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C6B7" w14:textId="61CD46B2" w:rsidR="00F44DBE" w:rsidRPr="0013654C" w:rsidRDefault="00F44DBE" w:rsidP="0054036A">
      <w:pPr>
        <w:spacing w:beforeLines="60" w:before="144" w:afterLines="60" w:after="144" w:line="240" w:lineRule="auto"/>
        <w:rPr>
          <w:b/>
          <w:sz w:val="24"/>
        </w:rPr>
      </w:pPr>
      <w:r w:rsidRPr="0054036A">
        <w:rPr>
          <w:b/>
          <w:sz w:val="24"/>
        </w:rPr>
        <w:t xml:space="preserve">Príloha č. </w:t>
      </w:r>
      <w:r w:rsidR="00FB2AE6">
        <w:rPr>
          <w:b/>
          <w:sz w:val="24"/>
        </w:rPr>
        <w:t>5</w:t>
      </w:r>
      <w:r w:rsidRPr="0054036A">
        <w:rPr>
          <w:b/>
          <w:sz w:val="24"/>
        </w:rPr>
        <w:t xml:space="preserve">: </w:t>
      </w:r>
      <w:r w:rsidR="00C756F0" w:rsidRPr="0054036A">
        <w:rPr>
          <w:b/>
          <w:sz w:val="24"/>
        </w:rPr>
        <w:t>Informácie o spracovávaní osobných údajov dotknutých osôb</w:t>
      </w:r>
    </w:p>
    <w:p w14:paraId="7109EDFE" w14:textId="77777777" w:rsidR="00372C55" w:rsidRPr="00607F40" w:rsidRDefault="00372C55" w:rsidP="0054036A">
      <w:pPr>
        <w:spacing w:beforeLines="60" w:before="144" w:afterLines="60" w:after="144" w:line="240" w:lineRule="auto"/>
        <w:jc w:val="center"/>
        <w:rPr>
          <w:b/>
        </w:rPr>
      </w:pPr>
    </w:p>
    <w:p w14:paraId="4ED02C07" w14:textId="529EEF19" w:rsidR="00372C55" w:rsidRDefault="007D1448" w:rsidP="0054036A">
      <w:pPr>
        <w:spacing w:beforeLines="60" w:before="144" w:afterLines="60" w:after="144" w:line="240" w:lineRule="auto"/>
        <w:jc w:val="both"/>
      </w:pPr>
      <w:r>
        <w:t xml:space="preserve">Osoba podľa </w:t>
      </w:r>
      <w:bookmarkStart w:id="0" w:name="_GoBack"/>
      <w:r>
        <w:t>§ 8</w:t>
      </w:r>
      <w:bookmarkEnd w:id="0"/>
      <w:r>
        <w:t xml:space="preserve"> ZVO</w:t>
      </w:r>
      <w:r w:rsidR="00372C55">
        <w:t xml:space="preserve"> týmto poskytuje dotknutým osobám, ktorých osobné údaje bude </w:t>
      </w:r>
      <w:r>
        <w:t>osoba podľa § 8 ZVO</w:t>
      </w:r>
      <w:r w:rsidR="00372C55">
        <w:t xml:space="preserve"> ako prevádzkovateľ spracovávať, informácie podľa článku 13 Nariadenia Európskeho parlamentu a Rady (EÚ) 2016/679 o ochrane fyzických osôb pri spracúvaní osobných údajov a o voľnom pohybe takýchto údajov. Táto informácia vysvetľuje, akým spôsobom spracúva </w:t>
      </w:r>
      <w:r>
        <w:t>osoba podľa § 8 ZVO</w:t>
      </w:r>
      <w:r w:rsidR="00372C55">
        <w:t xml:space="preserve"> ako prevádzkovateľ pri verejnom obstarávaní osobné údaje. Pri spracúvaní osobných údajov sa </w:t>
      </w:r>
      <w:r>
        <w:t>osoba podľa § 8 ZVO</w:t>
      </w:r>
      <w:r w:rsidR="00372C55">
        <w:t xml:space="preserve"> riadi primárne všeobecným nariadením EÚ o ochrane osobných údajov(“GDPR”) a ustanoveniami Zákona o ochrane osobných údajov č.18/2018 </w:t>
      </w:r>
      <w:proofErr w:type="spellStart"/>
      <w:r w:rsidR="00372C55">
        <w:t>Z.z</w:t>
      </w:r>
      <w:proofErr w:type="spellEnd"/>
      <w:r w:rsidR="00372C55">
        <w:t xml:space="preserve">.   </w:t>
      </w:r>
    </w:p>
    <w:p w14:paraId="2335E1EF" w14:textId="11609074" w:rsidR="00372C55" w:rsidRDefault="00372C55" w:rsidP="0054036A">
      <w:pPr>
        <w:spacing w:beforeLines="60" w:before="144" w:afterLines="60" w:after="144" w:line="240" w:lineRule="auto"/>
        <w:jc w:val="both"/>
      </w:pPr>
      <w:r>
        <w:t xml:space="preserve">Údaje o prevádzkovateľovi: prevádzkovateľom je </w:t>
      </w:r>
      <w:r w:rsidR="007D1448">
        <w:t>osoba podľa § 8 ZVO</w:t>
      </w:r>
      <w:r>
        <w:t xml:space="preserve"> </w:t>
      </w:r>
      <w:r w:rsidR="00DF75C0" w:rsidRPr="00DF75C0">
        <w:rPr>
          <w:b/>
        </w:rPr>
        <w:t xml:space="preserve">SPRAVBYTKOMFORT, </w:t>
      </w:r>
      <w:proofErr w:type="spellStart"/>
      <w:r w:rsidR="00DF75C0" w:rsidRPr="00DF75C0">
        <w:rPr>
          <w:b/>
        </w:rPr>
        <w:t>a.s</w:t>
      </w:r>
      <w:proofErr w:type="spellEnd"/>
      <w:r w:rsidR="00DF75C0" w:rsidRPr="00DF75C0">
        <w:rPr>
          <w:b/>
        </w:rPr>
        <w:t>. Prešov, Volgogradská 88, 080 01  Prešov</w:t>
      </w:r>
      <w:r w:rsidRPr="00DF75C0">
        <w:rPr>
          <w:b/>
        </w:rPr>
        <w:t xml:space="preserve">, IČO: </w:t>
      </w:r>
      <w:r w:rsidR="00DF75C0" w:rsidRPr="00DF75C0">
        <w:rPr>
          <w:b/>
        </w:rPr>
        <w:t>31718523</w:t>
      </w:r>
      <w:r>
        <w:t xml:space="preserve">, </w:t>
      </w:r>
      <w:proofErr w:type="spellStart"/>
      <w:r>
        <w:t>zast</w:t>
      </w:r>
      <w:proofErr w:type="spellEnd"/>
      <w:r>
        <w:t>.: Euro Dotácie</w:t>
      </w:r>
      <w:r w:rsidR="0054036A">
        <w:t xml:space="preserve">, </w:t>
      </w:r>
      <w:proofErr w:type="spellStart"/>
      <w:r>
        <w:t>a.s</w:t>
      </w:r>
      <w:proofErr w:type="spellEnd"/>
      <w:r>
        <w:t xml:space="preserve">. kontaktné údaje: Euro Dotácie </w:t>
      </w:r>
      <w:proofErr w:type="spellStart"/>
      <w:r>
        <w:t>a.s</w:t>
      </w:r>
      <w:proofErr w:type="spellEnd"/>
      <w:r>
        <w:t>.,</w:t>
      </w:r>
      <w:r w:rsidR="0054036A">
        <w:t xml:space="preserve"> </w:t>
      </w:r>
      <w:r>
        <w:t xml:space="preserve">Na Šefranici 1280/8, 010 01 Žilina, IČO: 36438766, email: osobnyudaj@eurodotacie.sk  </w:t>
      </w:r>
    </w:p>
    <w:p w14:paraId="7F1218C1" w14:textId="2CC206B4" w:rsidR="0054036A" w:rsidRDefault="00372C55" w:rsidP="0054036A">
      <w:pPr>
        <w:spacing w:beforeLines="60" w:before="144" w:afterLines="60" w:after="144" w:line="240" w:lineRule="auto"/>
        <w:jc w:val="both"/>
      </w:pPr>
      <w:r w:rsidRPr="00607F40">
        <w:rPr>
          <w:b/>
        </w:rPr>
        <w:t xml:space="preserve">Z akého dôvodu </w:t>
      </w:r>
      <w:r w:rsidR="007D1448">
        <w:rPr>
          <w:b/>
        </w:rPr>
        <w:t>osoba podľa § 8 ZVO</w:t>
      </w:r>
      <w:r w:rsidRPr="00607F40">
        <w:rPr>
          <w:b/>
        </w:rPr>
        <w:t xml:space="preserve"> osobné údaje spracováva</w:t>
      </w:r>
      <w:r>
        <w:t xml:space="preserve">:  </w:t>
      </w:r>
    </w:p>
    <w:p w14:paraId="7EBD2A79" w14:textId="1AF4593E" w:rsidR="00372C55" w:rsidRDefault="00372C55" w:rsidP="0054036A">
      <w:pPr>
        <w:spacing w:beforeLines="60" w:before="144" w:afterLines="60" w:after="144" w:line="240" w:lineRule="auto"/>
        <w:jc w:val="both"/>
      </w:pPr>
      <w:r>
        <w:t xml:space="preserve">Spracúvanie osobných údajov je nevyhnutné pre vykonanie  procesu verejného obstarávania tak, ako ho definuje zákon č. 343/2015 </w:t>
      </w:r>
      <w:proofErr w:type="spellStart"/>
      <w:r>
        <w:t>Z.z</w:t>
      </w:r>
      <w:proofErr w:type="spellEnd"/>
      <w:r>
        <w:t xml:space="preserve">. o verejnom obstarávaní. V rámci tohto procesu musia uchádzači vo verejnom obstarávaní spolu s predložením ponuky preukázať i tzv. osobné postavenie, finančné a ekonomické postavenie, technickú spôsobilosť alebo odbornú spôsobilosť. V rámci splnenia podmienok účasti vo verejnom obstarávaní uchádzači predkladajú doklady, ktoré obsahujú osobné údaje fyzických osôb, s ktorými sa </w:t>
      </w:r>
      <w:r w:rsidR="007D1448">
        <w:t>osoba podľa § 8 ZVO</w:t>
      </w:r>
      <w:r>
        <w:t xml:space="preserve"> oboznamuje, musí ich preskúmať a vyhodnotiť. Právnym základom spracovania osobných údajov, ktoré mu uchádzači poskytnú je v prvom rade zákon, ktorým je zákon č. 343/2015 </w:t>
      </w:r>
      <w:proofErr w:type="spellStart"/>
      <w:r>
        <w:t>Z.z</w:t>
      </w:r>
      <w:proofErr w:type="spellEnd"/>
      <w:r>
        <w:t xml:space="preserve">. o verejnom obstarávaní („ZVO“). Ide o právny základ "plnenie zákonnej povinnosti" podľa čl. 6 ods. 1 písm. c) GDPR. Poskytnutie osobných údajov je zákonnou požiadavkou, ktorá je nevyhnutná v konečnom dôsledku na uzatvorenie zmluvy. V prípade, ak by dotknutá osoba osobné údaje neposkytla, </w:t>
      </w:r>
      <w:r w:rsidR="007D1448">
        <w:t>osoba podľa § 8 ZVO</w:t>
      </w:r>
      <w:r>
        <w:t xml:space="preserve"> by nemohl</w:t>
      </w:r>
      <w:r w:rsidR="007D1448">
        <w:t>a</w:t>
      </w:r>
      <w:r>
        <w:t xml:space="preserve"> overiť splnenie podmienok osobného postavenia fyzických osôb a nemohol by usúdiť, či uchádzač splnil podmienky účasti vo verejnom obstarávaní.   </w:t>
      </w:r>
    </w:p>
    <w:p w14:paraId="3BAA44C7" w14:textId="51430A63" w:rsidR="0054036A" w:rsidRDefault="00372C55" w:rsidP="0054036A">
      <w:pPr>
        <w:spacing w:beforeLines="60" w:before="144" w:afterLines="60" w:after="144" w:line="240" w:lineRule="auto"/>
        <w:jc w:val="both"/>
      </w:pPr>
      <w:r w:rsidRPr="00607F40">
        <w:rPr>
          <w:b/>
        </w:rPr>
        <w:t xml:space="preserve">Komu  </w:t>
      </w:r>
      <w:r w:rsidR="007D1448">
        <w:rPr>
          <w:b/>
        </w:rPr>
        <w:t>osoba podľa § 8 ZVO</w:t>
      </w:r>
      <w:r w:rsidRPr="00607F40">
        <w:rPr>
          <w:b/>
        </w:rPr>
        <w:t xml:space="preserve"> osobné údaje sprístupňuje</w:t>
      </w:r>
      <w:r>
        <w:t xml:space="preserve">: </w:t>
      </w:r>
    </w:p>
    <w:p w14:paraId="3A13564C" w14:textId="0E2BA572" w:rsidR="00372C55" w:rsidRDefault="00372C55" w:rsidP="0054036A">
      <w:pPr>
        <w:spacing w:beforeLines="60" w:before="144" w:afterLines="60" w:after="144" w:line="240" w:lineRule="auto"/>
        <w:jc w:val="both"/>
      </w:pPr>
      <w:r>
        <w:t xml:space="preserve">Osobné údaje získané v rámci procesu verejného obstarávania sprístupňuje </w:t>
      </w:r>
      <w:r w:rsidR="007D1448">
        <w:t>osoba podľa § 8 ZVO</w:t>
      </w:r>
      <w:r>
        <w:t xml:space="preserve">  len v nevyhnutnej miere napr. svojim zamestnancom, ktorých poveruje vykonaním jednotlivých úkonov. Prevádzkovateľ  poveril vykonaním verejného obstarávania spoločnosť Euro Dotácie </w:t>
      </w:r>
      <w:proofErr w:type="spellStart"/>
      <w:r>
        <w:t>a.s</w:t>
      </w:r>
      <w:proofErr w:type="spellEnd"/>
      <w:r>
        <w:t xml:space="preserve">. , Na Šefranici 1280/8, 010 01 Žilina, IČO: 36438766,  email: osobnyudaj@eurodotacie.sk, ktorá sa v zmysle GDPR považuje za   sprostredkovateľa. Sprostredkovateľ spracováva osobné údaje v mene </w:t>
      </w:r>
      <w:r w:rsidR="007D1448">
        <w:t>osoby podľa § 8 ZVO</w:t>
      </w:r>
      <w:r>
        <w:t xml:space="preserve"> ako prevádzkovateľa na základe osobitnej zmluvy o spracovávaní osobných údajov. V tejto zmluve sprostredkovateľ vyhlásil, že prijal primerané technické a organizačné opatrenia, ktorými garantuje bezpečnosť spracúvania osobných údajov v mene </w:t>
      </w:r>
      <w:r w:rsidR="007D1448">
        <w:t>osoby podľa § 8 ZVO</w:t>
      </w:r>
      <w:r>
        <w:t xml:space="preserve">. </w:t>
      </w:r>
      <w:r w:rsidR="007D1448">
        <w:t>Osoba podľa § 8 ZVO</w:t>
      </w:r>
      <w:r>
        <w:t xml:space="preserve"> mu zároveň uložil</w:t>
      </w:r>
      <w:r w:rsidR="007D1448">
        <w:t>a</w:t>
      </w:r>
      <w:r>
        <w:t xml:space="preserve"> postupovať výlučne podľa jeho pokynov, ktoré vymedzil rámcom úkonov predpokladaných a vyslovene definovaných v ZVO.  Nakoľko v zmysle ZVO sa jednotlivé fázy/procesy verejného obstarávania vrátane dokumentov (ponúk) uchádzačov zverejňujú, </w:t>
      </w:r>
      <w:r w:rsidR="007D1448">
        <w:t xml:space="preserve">osoba podľa § 8 ZVO </w:t>
      </w:r>
      <w:r>
        <w:t xml:space="preserve">týmto informuje uchádzačov a všetky dotknuté osoby, ktorých osobné údaje budú spracovávané v procese verejného obstarávania, že budú zverejnené v profile </w:t>
      </w:r>
      <w:r w:rsidR="007D1448">
        <w:t>osoby podľa § 8 ZVO</w:t>
      </w:r>
      <w:r>
        <w:t xml:space="preserve"> vedeného Úradom pre verejné obstarávanie.    </w:t>
      </w:r>
    </w:p>
    <w:p w14:paraId="06926078" w14:textId="22FA2513" w:rsidR="0054036A" w:rsidRDefault="00372C55" w:rsidP="0054036A">
      <w:pPr>
        <w:spacing w:beforeLines="60" w:before="144" w:afterLines="60" w:after="144" w:line="240" w:lineRule="auto"/>
        <w:jc w:val="both"/>
      </w:pPr>
      <w:r w:rsidRPr="00607F40">
        <w:rPr>
          <w:b/>
        </w:rPr>
        <w:t xml:space="preserve">Do ktorých krajín prenáša </w:t>
      </w:r>
      <w:r w:rsidR="007D1448">
        <w:rPr>
          <w:b/>
        </w:rPr>
        <w:t>osoba podľa § 8 ZVO</w:t>
      </w:r>
      <w:r w:rsidRPr="00607F40">
        <w:rPr>
          <w:b/>
        </w:rPr>
        <w:t xml:space="preserve"> osobné údaje</w:t>
      </w:r>
      <w:r>
        <w:rPr>
          <w:b/>
        </w:rPr>
        <w:t>:</w:t>
      </w:r>
      <w:r>
        <w:t xml:space="preserve"> </w:t>
      </w:r>
    </w:p>
    <w:p w14:paraId="12E282A5" w14:textId="6E76BF11" w:rsidR="00372C55" w:rsidRDefault="007D1448" w:rsidP="0054036A">
      <w:pPr>
        <w:spacing w:beforeLines="60" w:before="144" w:afterLines="60" w:after="144" w:line="240" w:lineRule="auto"/>
        <w:jc w:val="both"/>
      </w:pPr>
      <w:r>
        <w:t>Osoba podľa § 8 ZVO</w:t>
      </w:r>
      <w:r w:rsidR="00372C55">
        <w:t xml:space="preserve"> neplánuje vykonať cezhraničný prenos osobných údajov do tretích krajín mimo Európskeho hospodárskeho priestoru (EÚ, Island, Nórsko a Lichtenštajnsko). Zverejnenie údajov na stránke www.uvo.gov.sk, ktorý je verejne prístupný nie je možné považovať za prenos vo vlastnom slova zmysle. Hoci k nemu majú prístup i osoby mimo Európskeho hospodárskeho priestoru, túto skutočnosť </w:t>
      </w:r>
      <w:r>
        <w:t>osoba podľa § 8 ZVO</w:t>
      </w:r>
      <w:r w:rsidR="00372C55">
        <w:t xml:space="preserve"> nevie ovplyvniť.   </w:t>
      </w:r>
    </w:p>
    <w:p w14:paraId="5EAE83AE" w14:textId="75D0DCF5" w:rsidR="0054036A" w:rsidRDefault="00372C55" w:rsidP="0054036A">
      <w:pPr>
        <w:spacing w:beforeLines="60" w:before="144" w:afterLines="60" w:after="144" w:line="240" w:lineRule="auto"/>
        <w:jc w:val="both"/>
      </w:pPr>
      <w:r w:rsidRPr="00607F40">
        <w:rPr>
          <w:b/>
        </w:rPr>
        <w:t xml:space="preserve">Ako dlho uchováva </w:t>
      </w:r>
      <w:r w:rsidR="007D1448">
        <w:rPr>
          <w:b/>
        </w:rPr>
        <w:t>osoba podľa § 8 ZVO</w:t>
      </w:r>
      <w:r w:rsidRPr="00607F40">
        <w:rPr>
          <w:b/>
        </w:rPr>
        <w:t xml:space="preserve"> Vaše osobné údaje</w:t>
      </w:r>
      <w:r>
        <w:rPr>
          <w:b/>
        </w:rPr>
        <w:t>:</w:t>
      </w:r>
      <w:r>
        <w:t xml:space="preserve">  </w:t>
      </w:r>
    </w:p>
    <w:p w14:paraId="16BAB009" w14:textId="5242BF5F" w:rsidR="00372C55" w:rsidRDefault="00372C55" w:rsidP="0054036A">
      <w:pPr>
        <w:spacing w:beforeLines="60" w:before="144" w:afterLines="60" w:after="144" w:line="240" w:lineRule="auto"/>
        <w:jc w:val="both"/>
      </w:pPr>
      <w:r>
        <w:t xml:space="preserve">Osobné údaje uchováva </w:t>
      </w:r>
      <w:r w:rsidR="007D1448">
        <w:t>osoba podľa § 8 ZVO</w:t>
      </w:r>
      <w:r>
        <w:t xml:space="preserve"> najviac do doby, kým je to potrebné na účely, na ktoré sa osobné údaje spracúvajú. V prípade, ak sa uchádzač verejného obstarávania len zúčastní, avšak nie je víťazom, s ktorým </w:t>
      </w:r>
      <w:r>
        <w:lastRenderedPageBreak/>
        <w:t xml:space="preserve">je uzatvorená zmluva, jeho osobné údaje sa budú spracovávať najdlhšie po dobu 5 rokov odo dňa ukončenia verejného obstarávania.  Toto je totiž doba, počas ktorej môže Úrad pre verejné obstarávanie vykonať dohľad  nad verejným obstarávaním. Uchovávanie dokumentov o VO je preto zákonnou povinnosťou </w:t>
      </w:r>
      <w:r w:rsidR="007D1448">
        <w:t>osoby podľa § 8 ZVO</w:t>
      </w:r>
      <w:r>
        <w:t xml:space="preserve">. V prípade, ak dôjde k uzatvoreniu zmluvy, účtovné podklady je potrebné uchovávať po dobu 10 rokov, v zmysle zákona o účtovníctve a iných právnych predpisov. V prípade, ak má </w:t>
      </w:r>
      <w:r w:rsidR="007D1448">
        <w:t>osoba podľa § 8 ZVO</w:t>
      </w:r>
      <w:r>
        <w:t xml:space="preserve"> povinnosť postupovať v súlade so zákonom o archívoch a registratúrach, musí naplniť i požiadavky daného právneho predpisu. V každom prípade však </w:t>
      </w:r>
      <w:r w:rsidR="007D1448">
        <w:t>osoba podľa § 8 ZVO</w:t>
      </w:r>
      <w:r>
        <w:t xml:space="preserve"> uchováva dokumenty s osobnými údajmi najdlhšie po dobu ustanovenú osobitnými právnymi predpismi.   </w:t>
      </w:r>
    </w:p>
    <w:p w14:paraId="2E866592" w14:textId="70279A7B" w:rsidR="0054036A" w:rsidRDefault="00372C55" w:rsidP="0054036A">
      <w:pPr>
        <w:spacing w:beforeLines="60" w:before="144" w:afterLines="60" w:after="144" w:line="240" w:lineRule="auto"/>
        <w:jc w:val="both"/>
      </w:pPr>
      <w:r w:rsidRPr="00607F40">
        <w:rPr>
          <w:b/>
        </w:rPr>
        <w:t xml:space="preserve">Ako o Vás získava </w:t>
      </w:r>
      <w:r w:rsidR="007D1448">
        <w:rPr>
          <w:b/>
        </w:rPr>
        <w:t>osoba podľa § 8 ZVO</w:t>
      </w:r>
      <w:r w:rsidRPr="00607F40">
        <w:rPr>
          <w:b/>
        </w:rPr>
        <w:t xml:space="preserve"> osobné údaje</w:t>
      </w:r>
      <w:r w:rsidR="00085802">
        <w:rPr>
          <w:b/>
        </w:rPr>
        <w:t>:</w:t>
      </w:r>
      <w:r>
        <w:t xml:space="preserve"> </w:t>
      </w:r>
    </w:p>
    <w:p w14:paraId="130016AC" w14:textId="469EE296" w:rsidR="00372C55" w:rsidRDefault="00372C55" w:rsidP="0054036A">
      <w:pPr>
        <w:spacing w:beforeLines="60" w:before="144" w:afterLines="60" w:after="144" w:line="240" w:lineRule="auto"/>
        <w:jc w:val="both"/>
      </w:pPr>
      <w:r>
        <w:t xml:space="preserve">Osobné údaje získava </w:t>
      </w:r>
      <w:r w:rsidR="007D1448">
        <w:t>osoba podľa § 8 ZVO</w:t>
      </w:r>
      <w:r>
        <w:t xml:space="preserve"> výlučne od dotknutých osôb, </w:t>
      </w:r>
      <w:proofErr w:type="spellStart"/>
      <w:r>
        <w:t>t.j</w:t>
      </w:r>
      <w:proofErr w:type="spellEnd"/>
      <w:r>
        <w:t xml:space="preserve">. dotknuté osoby mu ich sami poskytnú ako súčasť ponuky vo verejnom obstarávaní.   </w:t>
      </w:r>
    </w:p>
    <w:p w14:paraId="382E178B" w14:textId="77777777" w:rsidR="0054036A" w:rsidRDefault="00372C55" w:rsidP="0054036A">
      <w:pPr>
        <w:spacing w:beforeLines="60" w:before="144" w:afterLines="60" w:after="144" w:line="240" w:lineRule="auto"/>
        <w:jc w:val="both"/>
      </w:pPr>
      <w:r w:rsidRPr="00607F40">
        <w:rPr>
          <w:b/>
        </w:rPr>
        <w:t>Aké práva má dotknutá osoba</w:t>
      </w:r>
      <w:r>
        <w:t xml:space="preserve">: </w:t>
      </w:r>
    </w:p>
    <w:p w14:paraId="05729051" w14:textId="4BD8D5FB" w:rsidR="00372C55" w:rsidRDefault="00372C55" w:rsidP="0054036A">
      <w:pPr>
        <w:spacing w:beforeLines="60" w:before="144" w:afterLines="60" w:after="144" w:line="240" w:lineRule="auto"/>
        <w:jc w:val="both"/>
      </w:pPr>
      <w:r>
        <w:t>Ak ste predložili do procesu verejného obstarávania svoje osobné údaje v takom rozsahu, že je na základe nich možná Vaša priama alebo nepriama identifikácia, ste dotknutá osoba. Ako osoba, ktorej osobné údaje sa spracovávajú máte právo kedykoľvek požadovať prístup k Vašim osobných údajom, právo žiadať ich opravu (ak sú nesprávne, alebo sa zmenili), máte právo požiadať o vymazanie Vašich osobných údajov, ak už neexistuje dôvod, pre ktorý by sme ich mali spracovávať,  právo požadovať obmedzenie ich spracovávania, právo namietať proti ich spracovávaniu a za určitých okolností žiadať prenos týchto údajov. V prípade, ak sa domnievate že spracovávaním Vašich údajov bol porušený zákon o ochrane osobných údajov alebo nariadenie GDPR, máte právo podať sťažnosť dozornému orgánu, ktorým je Úrad na ochranu osobných údajov SR, Hraničná 12, Bratislava. V prípade, ak chcete uplatniť svoje práva, môžete tak urobiť u</w:t>
      </w:r>
      <w:r w:rsidR="007D1448">
        <w:t> osoby podľa § 8 ZVO</w:t>
      </w:r>
      <w:r>
        <w:t xml:space="preserve"> (prevádzkovateľa), resp. u sprostredkovateľa  na adrese Euro Dotácie </w:t>
      </w:r>
      <w:proofErr w:type="spellStart"/>
      <w:r>
        <w:t>a.s</w:t>
      </w:r>
      <w:proofErr w:type="spellEnd"/>
      <w:r>
        <w:t xml:space="preserve">., Na Šefranici 1280/8, 010 01 Žilina, IČO: 36438766,  email: osobnyudaj@eurodotacie.sk.  </w:t>
      </w:r>
    </w:p>
    <w:p w14:paraId="2D9ED990" w14:textId="420D4613" w:rsidR="00372C55" w:rsidRDefault="00372C55" w:rsidP="0054036A">
      <w:pPr>
        <w:spacing w:beforeLines="60" w:before="144" w:afterLines="60" w:after="144" w:line="240" w:lineRule="auto"/>
        <w:jc w:val="both"/>
      </w:pPr>
    </w:p>
    <w:p w14:paraId="12461BCD" w14:textId="26A5333C" w:rsidR="00372C55" w:rsidRDefault="00372C55" w:rsidP="0054036A">
      <w:pPr>
        <w:spacing w:beforeLines="60" w:before="144" w:afterLines="60" w:after="144" w:line="240" w:lineRule="auto"/>
        <w:jc w:val="both"/>
      </w:pPr>
    </w:p>
    <w:p w14:paraId="2AAB3B45" w14:textId="060DA1EF" w:rsidR="00372C55" w:rsidRDefault="00372C55" w:rsidP="0054036A">
      <w:pPr>
        <w:spacing w:beforeLines="60" w:before="144" w:afterLines="60" w:after="144" w:line="240" w:lineRule="auto"/>
        <w:jc w:val="both"/>
      </w:pPr>
    </w:p>
    <w:p w14:paraId="5409F576" w14:textId="1D1A8D15" w:rsidR="00372C55" w:rsidRDefault="00372C55" w:rsidP="0054036A">
      <w:pPr>
        <w:spacing w:beforeLines="60" w:before="144" w:afterLines="60" w:after="144" w:line="240" w:lineRule="auto"/>
        <w:jc w:val="both"/>
      </w:pPr>
    </w:p>
    <w:p w14:paraId="1EA3109C" w14:textId="77777777" w:rsidR="00372C55" w:rsidRPr="0013654C" w:rsidRDefault="00372C55" w:rsidP="0054036A">
      <w:pPr>
        <w:spacing w:beforeLines="60" w:before="144" w:afterLines="60" w:after="144" w:line="240" w:lineRule="auto"/>
        <w:jc w:val="both"/>
      </w:pPr>
    </w:p>
    <w:sectPr w:rsidR="00372C55" w:rsidRPr="0013654C" w:rsidSect="00F1001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231B" w14:textId="77777777" w:rsidR="00A15120" w:rsidRDefault="00A151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CB186F" w14:textId="77777777" w:rsidR="00A15120" w:rsidRDefault="00A151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Narrow-Bold">
    <w:altName w:val="Arial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854F" w14:textId="77777777" w:rsidR="00B21088" w:rsidRDefault="00B21088">
    <w:pPr>
      <w:framePr w:wrap="around" w:vAnchor="text" w:hAnchor="margin" w:xAlign="right" w:y="1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PAGE  </w:instrText>
    </w:r>
    <w:r>
      <w:rPr>
        <w:rFonts w:cs="Times New Roman"/>
      </w:rPr>
      <w:fldChar w:fldCharType="separate"/>
    </w:r>
    <w:r>
      <w:rPr>
        <w:rFonts w:cs="Times New Roman"/>
        <w:noProof/>
      </w:rPr>
      <w:t>26</w:t>
    </w:r>
    <w:r>
      <w:rPr>
        <w:rFonts w:cs="Times New Roman"/>
      </w:rPr>
      <w:fldChar w:fldCharType="end"/>
    </w:r>
  </w:p>
  <w:p w14:paraId="2634F09B" w14:textId="77777777" w:rsidR="00B21088" w:rsidRDefault="00B21088">
    <w:pPr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28EF" w14:textId="77777777" w:rsidR="00B21088" w:rsidRPr="00EC0919" w:rsidRDefault="00B21088" w:rsidP="003E68C5">
    <w:pPr>
      <w:pBdr>
        <w:top w:val="single" w:sz="4" w:space="1" w:color="auto"/>
      </w:pBdr>
      <w:jc w:val="center"/>
      <w:rPr>
        <w:rFonts w:ascii="Calibri" w:hAnsi="Calibri" w:cs="Times New Roman"/>
        <w:i/>
      </w:rPr>
    </w:pPr>
    <w:r>
      <w:rPr>
        <w:rFonts w:ascii="Calibri" w:hAnsi="Calibri" w:cs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5512" w14:textId="77777777" w:rsidR="00A15120" w:rsidRDefault="00A151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2C47B6" w14:textId="77777777" w:rsidR="00A15120" w:rsidRDefault="00A151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bottom w:val="single" w:sz="12" w:space="0" w:color="auto"/>
        <w:insideH w:val="dotted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76"/>
      <w:gridCol w:w="5596"/>
    </w:tblGrid>
    <w:tr w:rsidR="00DF75C0" w14:paraId="628ABDCF" w14:textId="77777777" w:rsidTr="009A0555">
      <w:trPr>
        <w:trHeight w:val="1134"/>
        <w:jc w:val="center"/>
      </w:trPr>
      <w:tc>
        <w:tcPr>
          <w:tcW w:w="1217" w:type="pct"/>
          <w:vAlign w:val="center"/>
          <w:hideMark/>
        </w:tcPr>
        <w:p w14:paraId="04A6934E" w14:textId="77777777" w:rsidR="00DF75C0" w:rsidRPr="008C23AD" w:rsidRDefault="00DF75C0" w:rsidP="00DF75C0">
          <w:pPr>
            <w:spacing w:line="240" w:lineRule="atLeast"/>
            <w:jc w:val="center"/>
            <w:rPr>
              <w:rFonts w:ascii="Franklin Gothic Book" w:hAnsi="Franklin Gothic Book"/>
              <w:b/>
              <w:sz w:val="28"/>
              <w:szCs w:val="32"/>
            </w:rPr>
          </w:pPr>
          <w:r w:rsidRPr="00932AB9">
            <w:rPr>
              <w:noProof/>
            </w:rPr>
            <w:drawing>
              <wp:inline distT="0" distB="0" distL="0" distR="0" wp14:anchorId="4EBA8058" wp14:editId="63DA93B2">
                <wp:extent cx="2118360" cy="354330"/>
                <wp:effectExtent l="0" t="0" r="0" b="0"/>
                <wp:docPr id="1" name="Obrázok 1" descr="logo do dokumentov 5,8 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o dokumentov 5,8 c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3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3" w:type="pct"/>
          <w:vAlign w:val="center"/>
        </w:tcPr>
        <w:p w14:paraId="056DC964" w14:textId="77777777" w:rsidR="00DF75C0" w:rsidRDefault="00DF75C0" w:rsidP="00DF75C0">
          <w:pPr>
            <w:spacing w:line="240" w:lineRule="atLeast"/>
            <w:jc w:val="center"/>
            <w:rPr>
              <w:rFonts w:ascii="Franklin Gothic Book" w:hAnsi="Franklin Gothic Book"/>
              <w:b/>
              <w:sz w:val="16"/>
              <w:szCs w:val="16"/>
            </w:rPr>
          </w:pPr>
        </w:p>
        <w:p w14:paraId="5FD3C1B1" w14:textId="77777777" w:rsidR="00DF75C0" w:rsidRDefault="00DF75C0" w:rsidP="00DF75C0">
          <w:pPr>
            <w:spacing w:line="240" w:lineRule="atLeast"/>
            <w:jc w:val="center"/>
            <w:rPr>
              <w:rFonts w:ascii="Franklin Gothic Book" w:hAnsi="Franklin Gothic Book"/>
              <w:b/>
              <w:sz w:val="28"/>
              <w:szCs w:val="32"/>
            </w:rPr>
          </w:pPr>
          <w:r>
            <w:rPr>
              <w:rFonts w:ascii="Franklin Gothic Book" w:hAnsi="Franklin Gothic Book"/>
              <w:b/>
              <w:sz w:val="28"/>
              <w:szCs w:val="32"/>
            </w:rPr>
            <w:t xml:space="preserve">SPRAVBYTKOMFORT, </w:t>
          </w:r>
          <w:proofErr w:type="spellStart"/>
          <w:r>
            <w:rPr>
              <w:rFonts w:ascii="Franklin Gothic Book" w:hAnsi="Franklin Gothic Book"/>
              <w:b/>
              <w:sz w:val="28"/>
              <w:szCs w:val="32"/>
            </w:rPr>
            <w:t>a.s</w:t>
          </w:r>
          <w:proofErr w:type="spellEnd"/>
          <w:r>
            <w:rPr>
              <w:rFonts w:ascii="Franklin Gothic Book" w:hAnsi="Franklin Gothic Book"/>
              <w:b/>
              <w:sz w:val="28"/>
              <w:szCs w:val="32"/>
            </w:rPr>
            <w:t>. Prešov</w:t>
          </w:r>
        </w:p>
        <w:p w14:paraId="59BA7E43" w14:textId="77777777" w:rsidR="00DF75C0" w:rsidRDefault="00DF75C0" w:rsidP="00DF75C0">
          <w:pPr>
            <w:spacing w:line="240" w:lineRule="atLeast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Franklin Gothic Book" w:hAnsi="Franklin Gothic Book"/>
              <w:sz w:val="22"/>
              <w:szCs w:val="32"/>
            </w:rPr>
            <w:t>Volgogradská 88, SK-080 01  Prešov</w:t>
          </w:r>
        </w:p>
      </w:tc>
    </w:tr>
  </w:tbl>
  <w:p w14:paraId="604E84AC" w14:textId="77777777" w:rsidR="00B21088" w:rsidRPr="00DF75C0" w:rsidRDefault="00B21088" w:rsidP="00DF75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36469B2"/>
    <w:name w:val="WW8Num2"/>
    <w:lvl w:ilvl="0">
      <w:start w:val="1"/>
      <w:numFmt w:val="decimal"/>
      <w:lvlText w:val="%1."/>
      <w:lvlJc w:val="left"/>
      <w:pPr>
        <w:tabs>
          <w:tab w:val="num" w:pos="855"/>
        </w:tabs>
      </w:pPr>
    </w:lvl>
    <w:lvl w:ilvl="1">
      <w:start w:val="1"/>
      <w:numFmt w:val="lowerLetter"/>
      <w:lvlText w:val="%2."/>
      <w:lvlJc w:val="left"/>
      <w:pPr>
        <w:tabs>
          <w:tab w:val="num" w:pos="1575"/>
        </w:tabs>
      </w:pPr>
    </w:lvl>
    <w:lvl w:ilvl="2">
      <w:start w:val="1"/>
      <w:numFmt w:val="lowerRoman"/>
      <w:lvlText w:val="%3."/>
      <w:lvlJc w:val="right"/>
      <w:pPr>
        <w:tabs>
          <w:tab w:val="num" w:pos="2295"/>
        </w:tabs>
      </w:pPr>
    </w:lvl>
    <w:lvl w:ilvl="3">
      <w:start w:val="1"/>
      <w:numFmt w:val="decimal"/>
      <w:lvlText w:val="%4."/>
      <w:lvlJc w:val="left"/>
      <w:pPr>
        <w:tabs>
          <w:tab w:val="num" w:pos="3015"/>
        </w:tabs>
      </w:pPr>
    </w:lvl>
    <w:lvl w:ilvl="4">
      <w:start w:val="1"/>
      <w:numFmt w:val="lowerLetter"/>
      <w:lvlText w:val="%5."/>
      <w:lvlJc w:val="left"/>
      <w:pPr>
        <w:tabs>
          <w:tab w:val="num" w:pos="3735"/>
        </w:tabs>
      </w:pPr>
    </w:lvl>
    <w:lvl w:ilvl="5">
      <w:start w:val="1"/>
      <w:numFmt w:val="lowerRoman"/>
      <w:lvlText w:val="%6."/>
      <w:lvlJc w:val="right"/>
      <w:pPr>
        <w:tabs>
          <w:tab w:val="num" w:pos="4455"/>
        </w:tabs>
      </w:pPr>
    </w:lvl>
    <w:lvl w:ilvl="6">
      <w:start w:val="1"/>
      <w:numFmt w:val="decimal"/>
      <w:lvlText w:val="%7."/>
      <w:lvlJc w:val="left"/>
      <w:pPr>
        <w:tabs>
          <w:tab w:val="num" w:pos="5175"/>
        </w:tabs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895"/>
        </w:tabs>
      </w:pPr>
    </w:lvl>
    <w:lvl w:ilvl="8">
      <w:start w:val="1"/>
      <w:numFmt w:val="lowerRoman"/>
      <w:lvlText w:val="%9."/>
      <w:lvlJc w:val="right"/>
      <w:pPr>
        <w:tabs>
          <w:tab w:val="num" w:pos="6615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9"/>
        </w:tabs>
        <w:ind w:left="574" w:hanging="432"/>
      </w:pPr>
      <w:rPr>
        <w:rFonts w:hint="default"/>
        <w:b w:val="0"/>
        <w:color w:val="auto"/>
        <w:sz w:val="22"/>
        <w:szCs w:val="22"/>
        <w:lang w:val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289C3150"/>
    <w:name w:val="WW8Num4"/>
    <w:lvl w:ilvl="0">
      <w:start w:val="1"/>
      <w:numFmt w:val="decimal"/>
      <w:lvlText w:val="%1."/>
      <w:lvlJc w:val="left"/>
      <w:pPr>
        <w:tabs>
          <w:tab w:val="num" w:pos="1068"/>
        </w:tabs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0000007"/>
    <w:multiLevelType w:val="singleLevel"/>
    <w:tmpl w:val="98D6C7F2"/>
    <w:name w:val="WW8Num7"/>
    <w:lvl w:ilvl="0">
      <w:start w:val="1"/>
      <w:numFmt w:val="lowerLetter"/>
      <w:lvlText w:val="%1."/>
      <w:lvlJc w:val="left"/>
      <w:pPr>
        <w:tabs>
          <w:tab w:val="num" w:pos="338"/>
        </w:tabs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8"/>
    <w:multiLevelType w:val="multilevel"/>
    <w:tmpl w:val="D36C6CCE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ahoma" w:eastAsia="Times New Roman" w:hAnsi="Tahoma" w:cs="Tahoma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44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</w:pPr>
    </w:lvl>
  </w:abstractNum>
  <w:abstractNum w:abstractNumId="6" w15:restartNumberingAfterBreak="0">
    <w:nsid w:val="0000000A"/>
    <w:multiLevelType w:val="multilevel"/>
    <w:tmpl w:val="0000000A"/>
    <w:name w:val="WWNum10"/>
    <w:lvl w:ilvl="0">
      <w:start w:val="1"/>
      <w:numFmt w:val="lowerLetter"/>
      <w:lvlText w:val="(%1)"/>
      <w:lvlJc w:val="left"/>
      <w:pPr>
        <w:tabs>
          <w:tab w:val="num" w:pos="1288"/>
        </w:tabs>
        <w:ind w:left="1288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2.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2.%3.%4."/>
      <w:lvlJc w:val="left"/>
      <w:pPr>
        <w:tabs>
          <w:tab w:val="num" w:pos="2368"/>
        </w:tabs>
        <w:ind w:left="2368" w:hanging="360"/>
      </w:pPr>
    </w:lvl>
    <w:lvl w:ilvl="4">
      <w:start w:val="1"/>
      <w:numFmt w:val="lowerLetter"/>
      <w:lvlText w:val="%2.%3.%4.%5."/>
      <w:lvlJc w:val="left"/>
      <w:pPr>
        <w:tabs>
          <w:tab w:val="num" w:pos="2728"/>
        </w:tabs>
        <w:ind w:left="2728" w:hanging="360"/>
      </w:pPr>
    </w:lvl>
    <w:lvl w:ilvl="5">
      <w:start w:val="1"/>
      <w:numFmt w:val="lowerRoman"/>
      <w:lvlText w:val="%2.%3.%4.%5.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2.%3.%4.%5.%6.%7."/>
      <w:lvlJc w:val="left"/>
      <w:pPr>
        <w:tabs>
          <w:tab w:val="num" w:pos="3448"/>
        </w:tabs>
        <w:ind w:left="34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808"/>
        </w:tabs>
        <w:ind w:left="38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4168"/>
        </w:tabs>
        <w:ind w:left="4168" w:hanging="360"/>
      </w:pPr>
    </w:lvl>
  </w:abstractNum>
  <w:abstractNum w:abstractNumId="7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sk-SK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  <w:sz w:val="22"/>
        <w:szCs w:val="22"/>
        <w:lang w:val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0E"/>
    <w:multiLevelType w:val="multilevel"/>
    <w:tmpl w:val="33D014A6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0.%2."/>
      <w:lvlJc w:val="left"/>
      <w:pPr>
        <w:tabs>
          <w:tab w:val="num" w:pos="709"/>
        </w:tabs>
        <w:ind w:left="574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F"/>
    <w:multiLevelType w:val="multilevel"/>
    <w:tmpl w:val="0000000F"/>
    <w:name w:val="WWNum15"/>
    <w:lvl w:ilvl="0">
      <w:start w:val="1"/>
      <w:numFmt w:val="lowerLetter"/>
      <w:lvlText w:val="(%1)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2.%3."/>
      <w:lvlJc w:val="left"/>
      <w:pPr>
        <w:tabs>
          <w:tab w:val="num" w:pos="2292"/>
        </w:tabs>
        <w:ind w:left="2292" w:hanging="360"/>
      </w:pPr>
    </w:lvl>
    <w:lvl w:ilvl="3">
      <w:start w:val="1"/>
      <w:numFmt w:val="decimal"/>
      <w:lvlText w:val="%2.%3.%4."/>
      <w:lvlJc w:val="left"/>
      <w:pPr>
        <w:tabs>
          <w:tab w:val="num" w:pos="2652"/>
        </w:tabs>
        <w:ind w:left="2652" w:hanging="360"/>
      </w:pPr>
    </w:lvl>
    <w:lvl w:ilvl="4">
      <w:start w:val="1"/>
      <w:numFmt w:val="lowerLetter"/>
      <w:lvlText w:val="%2.%3.%4.%5."/>
      <w:lvlJc w:val="left"/>
      <w:pPr>
        <w:tabs>
          <w:tab w:val="num" w:pos="3012"/>
        </w:tabs>
        <w:ind w:left="3012" w:hanging="360"/>
      </w:pPr>
    </w:lvl>
    <w:lvl w:ilvl="5">
      <w:start w:val="1"/>
      <w:numFmt w:val="lowerRoman"/>
      <w:lvlText w:val="%2.%3.%4.%5.%6."/>
      <w:lvlJc w:val="left"/>
      <w:pPr>
        <w:tabs>
          <w:tab w:val="num" w:pos="3372"/>
        </w:tabs>
        <w:ind w:left="3372" w:hanging="360"/>
      </w:pPr>
    </w:lvl>
    <w:lvl w:ilvl="6">
      <w:start w:val="1"/>
      <w:numFmt w:val="decimal"/>
      <w:lvlText w:val="%2.%3.%4.%5.%6.%7."/>
      <w:lvlJc w:val="left"/>
      <w:pPr>
        <w:tabs>
          <w:tab w:val="num" w:pos="3732"/>
        </w:tabs>
        <w:ind w:left="373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092"/>
        </w:tabs>
        <w:ind w:left="40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4452"/>
        </w:tabs>
        <w:ind w:left="4452" w:hanging="360"/>
      </w:pPr>
    </w:lvl>
  </w:abstractNum>
  <w:abstractNum w:abstractNumId="12" w15:restartNumberingAfterBreak="0">
    <w:nsid w:val="00000011"/>
    <w:multiLevelType w:val="multilevel"/>
    <w:tmpl w:val="00000011"/>
    <w:name w:val="WWNum1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5BB129C"/>
    <w:multiLevelType w:val="multilevel"/>
    <w:tmpl w:val="19D8D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74754F6"/>
    <w:multiLevelType w:val="multilevel"/>
    <w:tmpl w:val="38D0E8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AA75277"/>
    <w:multiLevelType w:val="hybridMultilevel"/>
    <w:tmpl w:val="3348E196"/>
    <w:lvl w:ilvl="0" w:tplc="5E4E45E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466C1"/>
    <w:multiLevelType w:val="multilevel"/>
    <w:tmpl w:val="8202FA78"/>
    <w:lvl w:ilvl="0">
      <w:start w:val="2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705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7" w15:restartNumberingAfterBreak="0">
    <w:nsid w:val="19626D21"/>
    <w:multiLevelType w:val="hybridMultilevel"/>
    <w:tmpl w:val="A46E9516"/>
    <w:lvl w:ilvl="0" w:tplc="041B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1C9D61BF"/>
    <w:multiLevelType w:val="multilevel"/>
    <w:tmpl w:val="8202FA78"/>
    <w:lvl w:ilvl="0">
      <w:start w:val="2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705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 w15:restartNumberingAfterBreak="0">
    <w:nsid w:val="241A2E04"/>
    <w:multiLevelType w:val="hybridMultilevel"/>
    <w:tmpl w:val="12EEA4A8"/>
    <w:lvl w:ilvl="0" w:tplc="23607462">
      <w:start w:val="12"/>
      <w:numFmt w:val="bullet"/>
      <w:lvlText w:val="-"/>
      <w:lvlJc w:val="left"/>
      <w:pPr>
        <w:ind w:left="1440" w:hanging="360"/>
      </w:p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562F12"/>
    <w:multiLevelType w:val="hybridMultilevel"/>
    <w:tmpl w:val="143EE8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94C85"/>
    <w:multiLevelType w:val="hybridMultilevel"/>
    <w:tmpl w:val="ED52F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63499"/>
    <w:multiLevelType w:val="hybridMultilevel"/>
    <w:tmpl w:val="06DA2516"/>
    <w:lvl w:ilvl="0" w:tplc="23607462">
      <w:start w:val="12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766AD"/>
    <w:multiLevelType w:val="hybridMultilevel"/>
    <w:tmpl w:val="6BF2B5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F1F83"/>
    <w:multiLevelType w:val="hybridMultilevel"/>
    <w:tmpl w:val="1C6E03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9A4728"/>
    <w:multiLevelType w:val="hybridMultilevel"/>
    <w:tmpl w:val="1916BE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4AF67DFD"/>
    <w:multiLevelType w:val="hybridMultilevel"/>
    <w:tmpl w:val="0F906A9C"/>
    <w:lvl w:ilvl="0" w:tplc="041B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64C0B156">
      <w:numFmt w:val="bullet"/>
      <w:lvlText w:val="•"/>
      <w:lvlJc w:val="left"/>
      <w:pPr>
        <w:ind w:left="2289" w:hanging="705"/>
      </w:pPr>
      <w:rPr>
        <w:rFonts w:ascii="Franklin Gothic Book" w:eastAsia="Times New Roman" w:hAnsi="Franklin Gothic Book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4E1C4838"/>
    <w:multiLevelType w:val="hybridMultilevel"/>
    <w:tmpl w:val="11F08724"/>
    <w:lvl w:ilvl="0" w:tplc="23607462">
      <w:start w:val="12"/>
      <w:numFmt w:val="bullet"/>
      <w:lvlText w:val="-"/>
      <w:lvlJc w:val="left"/>
      <w:pPr>
        <w:ind w:left="720" w:hanging="360"/>
      </w:pPr>
    </w:lvl>
    <w:lvl w:ilvl="1" w:tplc="23607462">
      <w:start w:val="1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23982"/>
    <w:multiLevelType w:val="hybridMultilevel"/>
    <w:tmpl w:val="44DABEE2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873A26E4">
      <w:numFmt w:val="bullet"/>
      <w:lvlText w:val="-"/>
      <w:lvlJc w:val="left"/>
      <w:pPr>
        <w:ind w:left="1788" w:hanging="360"/>
      </w:pPr>
      <w:rPr>
        <w:rFonts w:ascii="Calibri" w:eastAsia="Wide Latin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0A76E38"/>
    <w:multiLevelType w:val="hybridMultilevel"/>
    <w:tmpl w:val="78B2E0CC"/>
    <w:lvl w:ilvl="0" w:tplc="23607462">
      <w:start w:val="12"/>
      <w:numFmt w:val="bullet"/>
      <w:lvlText w:val="-"/>
      <w:lvlJc w:val="left"/>
      <w:pPr>
        <w:ind w:left="1440" w:hanging="360"/>
      </w:p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A659F3"/>
    <w:multiLevelType w:val="singleLevel"/>
    <w:tmpl w:val="23607462"/>
    <w:lvl w:ilvl="0">
      <w:start w:val="12"/>
      <w:numFmt w:val="bullet"/>
      <w:lvlText w:val="-"/>
      <w:lvlJc w:val="left"/>
      <w:pPr>
        <w:tabs>
          <w:tab w:val="num" w:pos="1980"/>
        </w:tabs>
        <w:ind w:left="1980" w:hanging="360"/>
      </w:pPr>
    </w:lvl>
  </w:abstractNum>
  <w:abstractNum w:abstractNumId="32" w15:restartNumberingAfterBreak="0">
    <w:nsid w:val="66B32570"/>
    <w:multiLevelType w:val="hybridMultilevel"/>
    <w:tmpl w:val="D4A0AC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3551C"/>
    <w:multiLevelType w:val="hybridMultilevel"/>
    <w:tmpl w:val="A726D3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C6236"/>
    <w:multiLevelType w:val="hybridMultilevel"/>
    <w:tmpl w:val="64BCF3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B2B9E"/>
    <w:multiLevelType w:val="multilevel"/>
    <w:tmpl w:val="7B0AA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34"/>
  </w:num>
  <w:num w:numId="3">
    <w:abstractNumId w:val="33"/>
  </w:num>
  <w:num w:numId="4">
    <w:abstractNumId w:val="25"/>
  </w:num>
  <w:num w:numId="5">
    <w:abstractNumId w:val="21"/>
  </w:num>
  <w:num w:numId="6">
    <w:abstractNumId w:val="24"/>
  </w:num>
  <w:num w:numId="7">
    <w:abstractNumId w:val="35"/>
  </w:num>
  <w:num w:numId="8">
    <w:abstractNumId w:val="14"/>
  </w:num>
  <w:num w:numId="9">
    <w:abstractNumId w:val="31"/>
  </w:num>
  <w:num w:numId="10">
    <w:abstractNumId w:val="15"/>
  </w:num>
  <w:num w:numId="11">
    <w:abstractNumId w:val="22"/>
  </w:num>
  <w:num w:numId="12">
    <w:abstractNumId w:val="28"/>
  </w:num>
  <w:num w:numId="13">
    <w:abstractNumId w:val="23"/>
  </w:num>
  <w:num w:numId="14">
    <w:abstractNumId w:val="20"/>
  </w:num>
  <w:num w:numId="15">
    <w:abstractNumId w:val="32"/>
  </w:num>
  <w:num w:numId="16">
    <w:abstractNumId w:val="30"/>
  </w:num>
  <w:num w:numId="17">
    <w:abstractNumId w:val="19"/>
  </w:num>
  <w:num w:numId="18">
    <w:abstractNumId w:val="18"/>
  </w:num>
  <w:num w:numId="19">
    <w:abstractNumId w:val="16"/>
  </w:num>
  <w:num w:numId="20">
    <w:abstractNumId w:val="29"/>
  </w:num>
  <w:num w:numId="21">
    <w:abstractNumId w:val="27"/>
  </w:num>
  <w:num w:numId="22">
    <w:abstractNumId w:val="17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TrueTypeFont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BC"/>
    <w:rsid w:val="000017AF"/>
    <w:rsid w:val="00002D72"/>
    <w:rsid w:val="00003402"/>
    <w:rsid w:val="00003594"/>
    <w:rsid w:val="00004E5C"/>
    <w:rsid w:val="00005169"/>
    <w:rsid w:val="00006CA0"/>
    <w:rsid w:val="00010B1C"/>
    <w:rsid w:val="00011BB9"/>
    <w:rsid w:val="00011D80"/>
    <w:rsid w:val="00011DED"/>
    <w:rsid w:val="00012344"/>
    <w:rsid w:val="00014AAB"/>
    <w:rsid w:val="00015936"/>
    <w:rsid w:val="00016865"/>
    <w:rsid w:val="00016987"/>
    <w:rsid w:val="00021D6D"/>
    <w:rsid w:val="00022072"/>
    <w:rsid w:val="00022942"/>
    <w:rsid w:val="00022ECC"/>
    <w:rsid w:val="000233C9"/>
    <w:rsid w:val="00023AAB"/>
    <w:rsid w:val="00024FB4"/>
    <w:rsid w:val="00027B9D"/>
    <w:rsid w:val="00030322"/>
    <w:rsid w:val="00030CB9"/>
    <w:rsid w:val="00030FC1"/>
    <w:rsid w:val="0003127A"/>
    <w:rsid w:val="00031E01"/>
    <w:rsid w:val="000349E3"/>
    <w:rsid w:val="0003584A"/>
    <w:rsid w:val="00035EAC"/>
    <w:rsid w:val="000369BD"/>
    <w:rsid w:val="00040752"/>
    <w:rsid w:val="0004450A"/>
    <w:rsid w:val="00044A04"/>
    <w:rsid w:val="00044ACA"/>
    <w:rsid w:val="00045618"/>
    <w:rsid w:val="00046AA8"/>
    <w:rsid w:val="000514F1"/>
    <w:rsid w:val="00051F05"/>
    <w:rsid w:val="00052345"/>
    <w:rsid w:val="000524AF"/>
    <w:rsid w:val="00053A1E"/>
    <w:rsid w:val="00053CD6"/>
    <w:rsid w:val="00054F74"/>
    <w:rsid w:val="000623E0"/>
    <w:rsid w:val="000628E6"/>
    <w:rsid w:val="000629A5"/>
    <w:rsid w:val="0006305F"/>
    <w:rsid w:val="000633F9"/>
    <w:rsid w:val="0006401C"/>
    <w:rsid w:val="00064EC0"/>
    <w:rsid w:val="0006636C"/>
    <w:rsid w:val="0006689C"/>
    <w:rsid w:val="0006742B"/>
    <w:rsid w:val="000674B0"/>
    <w:rsid w:val="000705D6"/>
    <w:rsid w:val="000712C0"/>
    <w:rsid w:val="000745A9"/>
    <w:rsid w:val="00075BC5"/>
    <w:rsid w:val="000762F8"/>
    <w:rsid w:val="00080968"/>
    <w:rsid w:val="0008236A"/>
    <w:rsid w:val="00084B02"/>
    <w:rsid w:val="00084B28"/>
    <w:rsid w:val="00085802"/>
    <w:rsid w:val="00085DE2"/>
    <w:rsid w:val="00085FB3"/>
    <w:rsid w:val="00085FBF"/>
    <w:rsid w:val="000862C4"/>
    <w:rsid w:val="00086995"/>
    <w:rsid w:val="00087F3C"/>
    <w:rsid w:val="00090FF2"/>
    <w:rsid w:val="0009159A"/>
    <w:rsid w:val="00092D9F"/>
    <w:rsid w:val="00092F98"/>
    <w:rsid w:val="000951B0"/>
    <w:rsid w:val="000952D3"/>
    <w:rsid w:val="0009565C"/>
    <w:rsid w:val="00095C00"/>
    <w:rsid w:val="00097F8B"/>
    <w:rsid w:val="000A1D45"/>
    <w:rsid w:val="000A39D2"/>
    <w:rsid w:val="000A56B9"/>
    <w:rsid w:val="000A67DA"/>
    <w:rsid w:val="000A7748"/>
    <w:rsid w:val="000A7E14"/>
    <w:rsid w:val="000B0D94"/>
    <w:rsid w:val="000B2112"/>
    <w:rsid w:val="000B3A4E"/>
    <w:rsid w:val="000B3B42"/>
    <w:rsid w:val="000B5679"/>
    <w:rsid w:val="000B7122"/>
    <w:rsid w:val="000C0D57"/>
    <w:rsid w:val="000C1287"/>
    <w:rsid w:val="000C1620"/>
    <w:rsid w:val="000C2AC0"/>
    <w:rsid w:val="000C412A"/>
    <w:rsid w:val="000C4FCB"/>
    <w:rsid w:val="000C6066"/>
    <w:rsid w:val="000C7ECD"/>
    <w:rsid w:val="000D0097"/>
    <w:rsid w:val="000D06BD"/>
    <w:rsid w:val="000D1257"/>
    <w:rsid w:val="000D1B5D"/>
    <w:rsid w:val="000D1D1F"/>
    <w:rsid w:val="000D32C3"/>
    <w:rsid w:val="000D48E9"/>
    <w:rsid w:val="000D5982"/>
    <w:rsid w:val="000D5A82"/>
    <w:rsid w:val="000D7AC2"/>
    <w:rsid w:val="000E025C"/>
    <w:rsid w:val="000E0272"/>
    <w:rsid w:val="000E3296"/>
    <w:rsid w:val="000E36DA"/>
    <w:rsid w:val="000E5019"/>
    <w:rsid w:val="000E773C"/>
    <w:rsid w:val="000F1406"/>
    <w:rsid w:val="000F47A1"/>
    <w:rsid w:val="000F52EC"/>
    <w:rsid w:val="000F5302"/>
    <w:rsid w:val="001001EC"/>
    <w:rsid w:val="0010081A"/>
    <w:rsid w:val="001009E1"/>
    <w:rsid w:val="001013AA"/>
    <w:rsid w:val="00101E77"/>
    <w:rsid w:val="0010471E"/>
    <w:rsid w:val="00107051"/>
    <w:rsid w:val="001073FB"/>
    <w:rsid w:val="001119F4"/>
    <w:rsid w:val="00112285"/>
    <w:rsid w:val="00115AEF"/>
    <w:rsid w:val="00115D53"/>
    <w:rsid w:val="00120F19"/>
    <w:rsid w:val="00121089"/>
    <w:rsid w:val="00124041"/>
    <w:rsid w:val="001241F8"/>
    <w:rsid w:val="00125513"/>
    <w:rsid w:val="00125AF5"/>
    <w:rsid w:val="00125B60"/>
    <w:rsid w:val="00126776"/>
    <w:rsid w:val="001271A2"/>
    <w:rsid w:val="00130627"/>
    <w:rsid w:val="00130672"/>
    <w:rsid w:val="00131D25"/>
    <w:rsid w:val="001330E0"/>
    <w:rsid w:val="00134A70"/>
    <w:rsid w:val="00135DCF"/>
    <w:rsid w:val="0013654C"/>
    <w:rsid w:val="0013780F"/>
    <w:rsid w:val="00137A26"/>
    <w:rsid w:val="001401AD"/>
    <w:rsid w:val="001404F6"/>
    <w:rsid w:val="00144A12"/>
    <w:rsid w:val="001454D4"/>
    <w:rsid w:val="001468DA"/>
    <w:rsid w:val="00147453"/>
    <w:rsid w:val="00152E1D"/>
    <w:rsid w:val="001533BF"/>
    <w:rsid w:val="00156728"/>
    <w:rsid w:val="00157E9E"/>
    <w:rsid w:val="00162FB6"/>
    <w:rsid w:val="00164CE3"/>
    <w:rsid w:val="00166031"/>
    <w:rsid w:val="001675F0"/>
    <w:rsid w:val="0016792E"/>
    <w:rsid w:val="00170353"/>
    <w:rsid w:val="001703BA"/>
    <w:rsid w:val="00170578"/>
    <w:rsid w:val="0017231B"/>
    <w:rsid w:val="00172759"/>
    <w:rsid w:val="00174FCD"/>
    <w:rsid w:val="001750E3"/>
    <w:rsid w:val="00181B1D"/>
    <w:rsid w:val="00183B28"/>
    <w:rsid w:val="00183B81"/>
    <w:rsid w:val="00183EDD"/>
    <w:rsid w:val="001840AF"/>
    <w:rsid w:val="00184FF0"/>
    <w:rsid w:val="0018610C"/>
    <w:rsid w:val="0018754C"/>
    <w:rsid w:val="00196881"/>
    <w:rsid w:val="001969C1"/>
    <w:rsid w:val="001A221E"/>
    <w:rsid w:val="001A58A9"/>
    <w:rsid w:val="001B0822"/>
    <w:rsid w:val="001B086B"/>
    <w:rsid w:val="001B0D62"/>
    <w:rsid w:val="001B1E77"/>
    <w:rsid w:val="001B222B"/>
    <w:rsid w:val="001B47E3"/>
    <w:rsid w:val="001B4A95"/>
    <w:rsid w:val="001C0475"/>
    <w:rsid w:val="001C0BF5"/>
    <w:rsid w:val="001C788B"/>
    <w:rsid w:val="001D01E4"/>
    <w:rsid w:val="001D2D5F"/>
    <w:rsid w:val="001D4911"/>
    <w:rsid w:val="001D5CA1"/>
    <w:rsid w:val="001D5DC0"/>
    <w:rsid w:val="001D73DB"/>
    <w:rsid w:val="001D73EF"/>
    <w:rsid w:val="001E07C3"/>
    <w:rsid w:val="001E2460"/>
    <w:rsid w:val="001E3CD9"/>
    <w:rsid w:val="001E43E7"/>
    <w:rsid w:val="001E527D"/>
    <w:rsid w:val="001E651E"/>
    <w:rsid w:val="001F1F48"/>
    <w:rsid w:val="001F2077"/>
    <w:rsid w:val="001F2202"/>
    <w:rsid w:val="001F333B"/>
    <w:rsid w:val="001F3E49"/>
    <w:rsid w:val="001F46B9"/>
    <w:rsid w:val="001F4A7A"/>
    <w:rsid w:val="001F50E4"/>
    <w:rsid w:val="001F69C4"/>
    <w:rsid w:val="001F7C30"/>
    <w:rsid w:val="00200195"/>
    <w:rsid w:val="00201EAB"/>
    <w:rsid w:val="00203879"/>
    <w:rsid w:val="00203DD6"/>
    <w:rsid w:val="0020492A"/>
    <w:rsid w:val="002050CE"/>
    <w:rsid w:val="002053FC"/>
    <w:rsid w:val="00206C12"/>
    <w:rsid w:val="00211065"/>
    <w:rsid w:val="00212A0D"/>
    <w:rsid w:val="00215E54"/>
    <w:rsid w:val="00216D2D"/>
    <w:rsid w:val="002174A4"/>
    <w:rsid w:val="00217E39"/>
    <w:rsid w:val="00220293"/>
    <w:rsid w:val="00222E67"/>
    <w:rsid w:val="00223ABF"/>
    <w:rsid w:val="00223EC2"/>
    <w:rsid w:val="00224651"/>
    <w:rsid w:val="00224935"/>
    <w:rsid w:val="0023057D"/>
    <w:rsid w:val="0023144E"/>
    <w:rsid w:val="002315E1"/>
    <w:rsid w:val="00231944"/>
    <w:rsid w:val="00232AE4"/>
    <w:rsid w:val="0023316D"/>
    <w:rsid w:val="002339E2"/>
    <w:rsid w:val="002347D4"/>
    <w:rsid w:val="0023647F"/>
    <w:rsid w:val="0023667E"/>
    <w:rsid w:val="00237BA7"/>
    <w:rsid w:val="002409A9"/>
    <w:rsid w:val="0024236F"/>
    <w:rsid w:val="00244A97"/>
    <w:rsid w:val="00244B08"/>
    <w:rsid w:val="00244B0C"/>
    <w:rsid w:val="00244FB2"/>
    <w:rsid w:val="002472D1"/>
    <w:rsid w:val="00247648"/>
    <w:rsid w:val="00247A6B"/>
    <w:rsid w:val="00251290"/>
    <w:rsid w:val="00251806"/>
    <w:rsid w:val="00253BFF"/>
    <w:rsid w:val="00254673"/>
    <w:rsid w:val="00254B38"/>
    <w:rsid w:val="00255151"/>
    <w:rsid w:val="00255F43"/>
    <w:rsid w:val="00255FF1"/>
    <w:rsid w:val="00256242"/>
    <w:rsid w:val="00256975"/>
    <w:rsid w:val="00260C26"/>
    <w:rsid w:val="00262791"/>
    <w:rsid w:val="002627A3"/>
    <w:rsid w:val="002711EE"/>
    <w:rsid w:val="00273FC4"/>
    <w:rsid w:val="00274135"/>
    <w:rsid w:val="002744CD"/>
    <w:rsid w:val="002755CD"/>
    <w:rsid w:val="00276280"/>
    <w:rsid w:val="00276C16"/>
    <w:rsid w:val="00280BE9"/>
    <w:rsid w:val="002816FD"/>
    <w:rsid w:val="0028581D"/>
    <w:rsid w:val="002863BA"/>
    <w:rsid w:val="00287510"/>
    <w:rsid w:val="002918B8"/>
    <w:rsid w:val="00292F1B"/>
    <w:rsid w:val="002934CB"/>
    <w:rsid w:val="002940E8"/>
    <w:rsid w:val="00295182"/>
    <w:rsid w:val="00296EC6"/>
    <w:rsid w:val="00297AAF"/>
    <w:rsid w:val="002A0001"/>
    <w:rsid w:val="002A041F"/>
    <w:rsid w:val="002A3C0A"/>
    <w:rsid w:val="002A51E9"/>
    <w:rsid w:val="002A555A"/>
    <w:rsid w:val="002A5DA3"/>
    <w:rsid w:val="002A646C"/>
    <w:rsid w:val="002A67CE"/>
    <w:rsid w:val="002A7DC6"/>
    <w:rsid w:val="002B0FF7"/>
    <w:rsid w:val="002B24C7"/>
    <w:rsid w:val="002B2C18"/>
    <w:rsid w:val="002B3A8D"/>
    <w:rsid w:val="002B66F4"/>
    <w:rsid w:val="002B72F9"/>
    <w:rsid w:val="002C0748"/>
    <w:rsid w:val="002C3278"/>
    <w:rsid w:val="002C3D05"/>
    <w:rsid w:val="002C4E70"/>
    <w:rsid w:val="002C56F3"/>
    <w:rsid w:val="002C62C6"/>
    <w:rsid w:val="002D01E4"/>
    <w:rsid w:val="002D2576"/>
    <w:rsid w:val="002D3E39"/>
    <w:rsid w:val="002D404B"/>
    <w:rsid w:val="002D4927"/>
    <w:rsid w:val="002D4984"/>
    <w:rsid w:val="002D5D41"/>
    <w:rsid w:val="002D6BC9"/>
    <w:rsid w:val="002D70B7"/>
    <w:rsid w:val="002D7DFE"/>
    <w:rsid w:val="002E04C9"/>
    <w:rsid w:val="002E0B5E"/>
    <w:rsid w:val="002E0D42"/>
    <w:rsid w:val="002E1224"/>
    <w:rsid w:val="002E1C7C"/>
    <w:rsid w:val="002E3567"/>
    <w:rsid w:val="002E3CE5"/>
    <w:rsid w:val="002E5ABA"/>
    <w:rsid w:val="002E62A3"/>
    <w:rsid w:val="002E7BBF"/>
    <w:rsid w:val="002E7CA8"/>
    <w:rsid w:val="002F04B1"/>
    <w:rsid w:val="002F05A3"/>
    <w:rsid w:val="002F5971"/>
    <w:rsid w:val="002F5A9C"/>
    <w:rsid w:val="002F6440"/>
    <w:rsid w:val="00300942"/>
    <w:rsid w:val="00300A14"/>
    <w:rsid w:val="00301700"/>
    <w:rsid w:val="003027FD"/>
    <w:rsid w:val="00302D38"/>
    <w:rsid w:val="00302F9D"/>
    <w:rsid w:val="00303AC9"/>
    <w:rsid w:val="003062CB"/>
    <w:rsid w:val="00306656"/>
    <w:rsid w:val="003108E8"/>
    <w:rsid w:val="00311388"/>
    <w:rsid w:val="003145C8"/>
    <w:rsid w:val="00314D54"/>
    <w:rsid w:val="00314DA7"/>
    <w:rsid w:val="00315B97"/>
    <w:rsid w:val="00315E80"/>
    <w:rsid w:val="00321DC8"/>
    <w:rsid w:val="0032362F"/>
    <w:rsid w:val="00324877"/>
    <w:rsid w:val="0032669F"/>
    <w:rsid w:val="0033054B"/>
    <w:rsid w:val="0033103E"/>
    <w:rsid w:val="00332540"/>
    <w:rsid w:val="00332BE8"/>
    <w:rsid w:val="00333106"/>
    <w:rsid w:val="00333F2F"/>
    <w:rsid w:val="0033423C"/>
    <w:rsid w:val="003375AE"/>
    <w:rsid w:val="00337ABE"/>
    <w:rsid w:val="00337B8C"/>
    <w:rsid w:val="00337D3F"/>
    <w:rsid w:val="003401CF"/>
    <w:rsid w:val="003432D1"/>
    <w:rsid w:val="00343658"/>
    <w:rsid w:val="00343B52"/>
    <w:rsid w:val="0034430B"/>
    <w:rsid w:val="003465D6"/>
    <w:rsid w:val="00346F65"/>
    <w:rsid w:val="00347706"/>
    <w:rsid w:val="00352B12"/>
    <w:rsid w:val="003547C7"/>
    <w:rsid w:val="00354C7A"/>
    <w:rsid w:val="0035538A"/>
    <w:rsid w:val="00355C59"/>
    <w:rsid w:val="003628D3"/>
    <w:rsid w:val="00362EDE"/>
    <w:rsid w:val="00364099"/>
    <w:rsid w:val="00364156"/>
    <w:rsid w:val="003643B7"/>
    <w:rsid w:val="003646AD"/>
    <w:rsid w:val="00364B12"/>
    <w:rsid w:val="00365DB2"/>
    <w:rsid w:val="003664E0"/>
    <w:rsid w:val="00367614"/>
    <w:rsid w:val="00370D6D"/>
    <w:rsid w:val="00371290"/>
    <w:rsid w:val="00371A79"/>
    <w:rsid w:val="00372C55"/>
    <w:rsid w:val="003768B4"/>
    <w:rsid w:val="00376B18"/>
    <w:rsid w:val="003852D7"/>
    <w:rsid w:val="00385657"/>
    <w:rsid w:val="00387889"/>
    <w:rsid w:val="003901D9"/>
    <w:rsid w:val="00391C51"/>
    <w:rsid w:val="00393B7C"/>
    <w:rsid w:val="00394FF2"/>
    <w:rsid w:val="003952C9"/>
    <w:rsid w:val="0039550B"/>
    <w:rsid w:val="0039556B"/>
    <w:rsid w:val="00397E9C"/>
    <w:rsid w:val="003A0203"/>
    <w:rsid w:val="003A4AA1"/>
    <w:rsid w:val="003A6536"/>
    <w:rsid w:val="003A6AF8"/>
    <w:rsid w:val="003A7F2E"/>
    <w:rsid w:val="003B0363"/>
    <w:rsid w:val="003B1ABD"/>
    <w:rsid w:val="003B3685"/>
    <w:rsid w:val="003B45F0"/>
    <w:rsid w:val="003B5A20"/>
    <w:rsid w:val="003C2812"/>
    <w:rsid w:val="003C34AB"/>
    <w:rsid w:val="003C473E"/>
    <w:rsid w:val="003C4E75"/>
    <w:rsid w:val="003C51F3"/>
    <w:rsid w:val="003C5585"/>
    <w:rsid w:val="003C5ED1"/>
    <w:rsid w:val="003C6AED"/>
    <w:rsid w:val="003D13BB"/>
    <w:rsid w:val="003D1F88"/>
    <w:rsid w:val="003D462C"/>
    <w:rsid w:val="003D4AF0"/>
    <w:rsid w:val="003D4D0D"/>
    <w:rsid w:val="003D79CC"/>
    <w:rsid w:val="003D7A5A"/>
    <w:rsid w:val="003D7BD1"/>
    <w:rsid w:val="003D7DE4"/>
    <w:rsid w:val="003E2618"/>
    <w:rsid w:val="003E32E6"/>
    <w:rsid w:val="003E3CD5"/>
    <w:rsid w:val="003E3D43"/>
    <w:rsid w:val="003E4A6E"/>
    <w:rsid w:val="003E4E46"/>
    <w:rsid w:val="003E6418"/>
    <w:rsid w:val="003E68C5"/>
    <w:rsid w:val="003F0F31"/>
    <w:rsid w:val="003F14D3"/>
    <w:rsid w:val="003F1CE1"/>
    <w:rsid w:val="003F2C12"/>
    <w:rsid w:val="003F39B7"/>
    <w:rsid w:val="003F3DE4"/>
    <w:rsid w:val="003F7D95"/>
    <w:rsid w:val="003F7F3D"/>
    <w:rsid w:val="00400693"/>
    <w:rsid w:val="004014AD"/>
    <w:rsid w:val="00403570"/>
    <w:rsid w:val="0040455C"/>
    <w:rsid w:val="00405F4D"/>
    <w:rsid w:val="00406702"/>
    <w:rsid w:val="00406743"/>
    <w:rsid w:val="004130F6"/>
    <w:rsid w:val="00413441"/>
    <w:rsid w:val="004147F7"/>
    <w:rsid w:val="00416312"/>
    <w:rsid w:val="0041706B"/>
    <w:rsid w:val="0042223C"/>
    <w:rsid w:val="0042301C"/>
    <w:rsid w:val="004232F2"/>
    <w:rsid w:val="00423FCD"/>
    <w:rsid w:val="00425854"/>
    <w:rsid w:val="004270A1"/>
    <w:rsid w:val="004275C7"/>
    <w:rsid w:val="004304EC"/>
    <w:rsid w:val="00431094"/>
    <w:rsid w:val="00431F21"/>
    <w:rsid w:val="00431F7C"/>
    <w:rsid w:val="00432D46"/>
    <w:rsid w:val="004339B3"/>
    <w:rsid w:val="004342E6"/>
    <w:rsid w:val="004345B9"/>
    <w:rsid w:val="00434798"/>
    <w:rsid w:val="004357A1"/>
    <w:rsid w:val="00436950"/>
    <w:rsid w:val="004412E7"/>
    <w:rsid w:val="00441843"/>
    <w:rsid w:val="00441C6C"/>
    <w:rsid w:val="004423C5"/>
    <w:rsid w:val="00443822"/>
    <w:rsid w:val="004438AC"/>
    <w:rsid w:val="00444E47"/>
    <w:rsid w:val="004452A0"/>
    <w:rsid w:val="00445BB0"/>
    <w:rsid w:val="004478D5"/>
    <w:rsid w:val="00447F4A"/>
    <w:rsid w:val="0045012E"/>
    <w:rsid w:val="004503E2"/>
    <w:rsid w:val="004542B0"/>
    <w:rsid w:val="0045508F"/>
    <w:rsid w:val="00455C2C"/>
    <w:rsid w:val="00455D9B"/>
    <w:rsid w:val="004614D7"/>
    <w:rsid w:val="004625A2"/>
    <w:rsid w:val="00464BE0"/>
    <w:rsid w:val="00465290"/>
    <w:rsid w:val="00466E51"/>
    <w:rsid w:val="00470E0F"/>
    <w:rsid w:val="00471B1C"/>
    <w:rsid w:val="00472833"/>
    <w:rsid w:val="004729A3"/>
    <w:rsid w:val="00475ACF"/>
    <w:rsid w:val="00477A09"/>
    <w:rsid w:val="0048189B"/>
    <w:rsid w:val="00482E2B"/>
    <w:rsid w:val="004842DA"/>
    <w:rsid w:val="0048637C"/>
    <w:rsid w:val="00490781"/>
    <w:rsid w:val="004910FB"/>
    <w:rsid w:val="00491E53"/>
    <w:rsid w:val="00494785"/>
    <w:rsid w:val="00494DE7"/>
    <w:rsid w:val="0049550C"/>
    <w:rsid w:val="004A1BA7"/>
    <w:rsid w:val="004A32E4"/>
    <w:rsid w:val="004A3952"/>
    <w:rsid w:val="004A404B"/>
    <w:rsid w:val="004A64D6"/>
    <w:rsid w:val="004B2C1E"/>
    <w:rsid w:val="004B3D08"/>
    <w:rsid w:val="004B4B04"/>
    <w:rsid w:val="004C0322"/>
    <w:rsid w:val="004C213F"/>
    <w:rsid w:val="004C4E46"/>
    <w:rsid w:val="004C600A"/>
    <w:rsid w:val="004D06D7"/>
    <w:rsid w:val="004D19FC"/>
    <w:rsid w:val="004D4A40"/>
    <w:rsid w:val="004D57C8"/>
    <w:rsid w:val="004D70E4"/>
    <w:rsid w:val="004E07C1"/>
    <w:rsid w:val="004E0D1B"/>
    <w:rsid w:val="004E1889"/>
    <w:rsid w:val="004E1E29"/>
    <w:rsid w:val="004E2DBA"/>
    <w:rsid w:val="004E39DD"/>
    <w:rsid w:val="004E3FDA"/>
    <w:rsid w:val="004E5E9F"/>
    <w:rsid w:val="004E60BE"/>
    <w:rsid w:val="004E64CB"/>
    <w:rsid w:val="004E6F14"/>
    <w:rsid w:val="004E7BF7"/>
    <w:rsid w:val="004F2C99"/>
    <w:rsid w:val="004F3F43"/>
    <w:rsid w:val="004F40E8"/>
    <w:rsid w:val="004F4526"/>
    <w:rsid w:val="004F4D40"/>
    <w:rsid w:val="004F4E1F"/>
    <w:rsid w:val="004F685D"/>
    <w:rsid w:val="0050260A"/>
    <w:rsid w:val="00504445"/>
    <w:rsid w:val="00507EE1"/>
    <w:rsid w:val="00511483"/>
    <w:rsid w:val="005119C6"/>
    <w:rsid w:val="00511C44"/>
    <w:rsid w:val="005149E8"/>
    <w:rsid w:val="00514D72"/>
    <w:rsid w:val="0051735E"/>
    <w:rsid w:val="00517907"/>
    <w:rsid w:val="00517C78"/>
    <w:rsid w:val="00520C87"/>
    <w:rsid w:val="00521D66"/>
    <w:rsid w:val="00521FEA"/>
    <w:rsid w:val="005237F7"/>
    <w:rsid w:val="00531B4D"/>
    <w:rsid w:val="00532CAC"/>
    <w:rsid w:val="005354E5"/>
    <w:rsid w:val="00535723"/>
    <w:rsid w:val="005363C1"/>
    <w:rsid w:val="005369A4"/>
    <w:rsid w:val="005372C4"/>
    <w:rsid w:val="00537519"/>
    <w:rsid w:val="0054036A"/>
    <w:rsid w:val="00540741"/>
    <w:rsid w:val="005438C5"/>
    <w:rsid w:val="005501E2"/>
    <w:rsid w:val="00551265"/>
    <w:rsid w:val="005520A6"/>
    <w:rsid w:val="00552634"/>
    <w:rsid w:val="00554D54"/>
    <w:rsid w:val="005556E7"/>
    <w:rsid w:val="005557E0"/>
    <w:rsid w:val="005559E9"/>
    <w:rsid w:val="00555B7A"/>
    <w:rsid w:val="0055655C"/>
    <w:rsid w:val="005571D8"/>
    <w:rsid w:val="005576DE"/>
    <w:rsid w:val="00557E92"/>
    <w:rsid w:val="00561748"/>
    <w:rsid w:val="00562F4C"/>
    <w:rsid w:val="005634DE"/>
    <w:rsid w:val="00563B8D"/>
    <w:rsid w:val="00565D5E"/>
    <w:rsid w:val="005671FB"/>
    <w:rsid w:val="00570D8A"/>
    <w:rsid w:val="00571B9A"/>
    <w:rsid w:val="00572CE8"/>
    <w:rsid w:val="0057506D"/>
    <w:rsid w:val="00575744"/>
    <w:rsid w:val="0058127F"/>
    <w:rsid w:val="00581A7E"/>
    <w:rsid w:val="00581D28"/>
    <w:rsid w:val="00583AC4"/>
    <w:rsid w:val="00584CD2"/>
    <w:rsid w:val="00586475"/>
    <w:rsid w:val="005906AB"/>
    <w:rsid w:val="00591E5A"/>
    <w:rsid w:val="00592C85"/>
    <w:rsid w:val="00593C03"/>
    <w:rsid w:val="0059411F"/>
    <w:rsid w:val="00594A59"/>
    <w:rsid w:val="00596052"/>
    <w:rsid w:val="005962B1"/>
    <w:rsid w:val="00596D9F"/>
    <w:rsid w:val="0059706E"/>
    <w:rsid w:val="005A1284"/>
    <w:rsid w:val="005A287C"/>
    <w:rsid w:val="005A2F00"/>
    <w:rsid w:val="005A4817"/>
    <w:rsid w:val="005A57B3"/>
    <w:rsid w:val="005A6B28"/>
    <w:rsid w:val="005B0785"/>
    <w:rsid w:val="005B0A25"/>
    <w:rsid w:val="005B0EF7"/>
    <w:rsid w:val="005B56A3"/>
    <w:rsid w:val="005B5DF8"/>
    <w:rsid w:val="005B715C"/>
    <w:rsid w:val="005C088F"/>
    <w:rsid w:val="005C3DCA"/>
    <w:rsid w:val="005C4BD6"/>
    <w:rsid w:val="005C632D"/>
    <w:rsid w:val="005C6BB1"/>
    <w:rsid w:val="005C7B2E"/>
    <w:rsid w:val="005C7CF9"/>
    <w:rsid w:val="005D0C73"/>
    <w:rsid w:val="005D14D9"/>
    <w:rsid w:val="005D272E"/>
    <w:rsid w:val="005D341A"/>
    <w:rsid w:val="005D4BFD"/>
    <w:rsid w:val="005D4FA6"/>
    <w:rsid w:val="005D62D5"/>
    <w:rsid w:val="005D6653"/>
    <w:rsid w:val="005D7A66"/>
    <w:rsid w:val="005E1FCC"/>
    <w:rsid w:val="005E7738"/>
    <w:rsid w:val="005F4398"/>
    <w:rsid w:val="005F4423"/>
    <w:rsid w:val="005F5F01"/>
    <w:rsid w:val="005F7421"/>
    <w:rsid w:val="005F7720"/>
    <w:rsid w:val="00600B24"/>
    <w:rsid w:val="00600F26"/>
    <w:rsid w:val="00602CF3"/>
    <w:rsid w:val="00603621"/>
    <w:rsid w:val="00604527"/>
    <w:rsid w:val="00605756"/>
    <w:rsid w:val="00607BBF"/>
    <w:rsid w:val="00607F40"/>
    <w:rsid w:val="00610C50"/>
    <w:rsid w:val="00612FAD"/>
    <w:rsid w:val="00613CC1"/>
    <w:rsid w:val="00613D3B"/>
    <w:rsid w:val="00615C1B"/>
    <w:rsid w:val="00615E0E"/>
    <w:rsid w:val="00617DD5"/>
    <w:rsid w:val="00621792"/>
    <w:rsid w:val="006227C4"/>
    <w:rsid w:val="00622BF0"/>
    <w:rsid w:val="00622F47"/>
    <w:rsid w:val="00623D79"/>
    <w:rsid w:val="00625729"/>
    <w:rsid w:val="006275BC"/>
    <w:rsid w:val="0063072D"/>
    <w:rsid w:val="00631051"/>
    <w:rsid w:val="00631BC0"/>
    <w:rsid w:val="00632563"/>
    <w:rsid w:val="00632BD1"/>
    <w:rsid w:val="00633CE8"/>
    <w:rsid w:val="00634488"/>
    <w:rsid w:val="00634A1D"/>
    <w:rsid w:val="00635512"/>
    <w:rsid w:val="006366B7"/>
    <w:rsid w:val="0064197A"/>
    <w:rsid w:val="006419A2"/>
    <w:rsid w:val="00641D4B"/>
    <w:rsid w:val="00645FDD"/>
    <w:rsid w:val="00647E9B"/>
    <w:rsid w:val="00650CF4"/>
    <w:rsid w:val="00651468"/>
    <w:rsid w:val="00651930"/>
    <w:rsid w:val="00652BF5"/>
    <w:rsid w:val="0065307A"/>
    <w:rsid w:val="0065324E"/>
    <w:rsid w:val="00655064"/>
    <w:rsid w:val="00656ECA"/>
    <w:rsid w:val="00661591"/>
    <w:rsid w:val="00664EE6"/>
    <w:rsid w:val="006661BE"/>
    <w:rsid w:val="006707BA"/>
    <w:rsid w:val="0067240F"/>
    <w:rsid w:val="00672869"/>
    <w:rsid w:val="00674184"/>
    <w:rsid w:val="006766E1"/>
    <w:rsid w:val="00676B43"/>
    <w:rsid w:val="00677293"/>
    <w:rsid w:val="0067797A"/>
    <w:rsid w:val="00680AD0"/>
    <w:rsid w:val="00682108"/>
    <w:rsid w:val="00683DCD"/>
    <w:rsid w:val="006844AA"/>
    <w:rsid w:val="006846E7"/>
    <w:rsid w:val="0068527A"/>
    <w:rsid w:val="006856D5"/>
    <w:rsid w:val="00685D2B"/>
    <w:rsid w:val="006863B7"/>
    <w:rsid w:val="00687BB8"/>
    <w:rsid w:val="00690094"/>
    <w:rsid w:val="00690233"/>
    <w:rsid w:val="00692428"/>
    <w:rsid w:val="00696113"/>
    <w:rsid w:val="006A49E6"/>
    <w:rsid w:val="006A5040"/>
    <w:rsid w:val="006A68AD"/>
    <w:rsid w:val="006A6BA3"/>
    <w:rsid w:val="006A73EE"/>
    <w:rsid w:val="006A7E32"/>
    <w:rsid w:val="006B03AF"/>
    <w:rsid w:val="006B0D3D"/>
    <w:rsid w:val="006B7B2F"/>
    <w:rsid w:val="006C21C8"/>
    <w:rsid w:val="006C2311"/>
    <w:rsid w:val="006C4699"/>
    <w:rsid w:val="006C6C6E"/>
    <w:rsid w:val="006C77F2"/>
    <w:rsid w:val="006D0AEC"/>
    <w:rsid w:val="006D21D1"/>
    <w:rsid w:val="006D4D5C"/>
    <w:rsid w:val="006D58F4"/>
    <w:rsid w:val="006D5E5B"/>
    <w:rsid w:val="006D71E8"/>
    <w:rsid w:val="006E2FBE"/>
    <w:rsid w:val="006E3CDD"/>
    <w:rsid w:val="006E3D3A"/>
    <w:rsid w:val="006E3D97"/>
    <w:rsid w:val="006E4DD8"/>
    <w:rsid w:val="006E67D7"/>
    <w:rsid w:val="006E6F44"/>
    <w:rsid w:val="006F051F"/>
    <w:rsid w:val="006F3428"/>
    <w:rsid w:val="006F63AE"/>
    <w:rsid w:val="006F6C3D"/>
    <w:rsid w:val="006F7259"/>
    <w:rsid w:val="00700249"/>
    <w:rsid w:val="0070134B"/>
    <w:rsid w:val="00701481"/>
    <w:rsid w:val="0070776E"/>
    <w:rsid w:val="00710D43"/>
    <w:rsid w:val="00711449"/>
    <w:rsid w:val="00711945"/>
    <w:rsid w:val="00713223"/>
    <w:rsid w:val="00713631"/>
    <w:rsid w:val="00713749"/>
    <w:rsid w:val="00713BB4"/>
    <w:rsid w:val="00714AD8"/>
    <w:rsid w:val="00714BB9"/>
    <w:rsid w:val="00714F41"/>
    <w:rsid w:val="00715C83"/>
    <w:rsid w:val="00717254"/>
    <w:rsid w:val="0072299A"/>
    <w:rsid w:val="007229B2"/>
    <w:rsid w:val="00723C67"/>
    <w:rsid w:val="0072799A"/>
    <w:rsid w:val="00727ACF"/>
    <w:rsid w:val="00732571"/>
    <w:rsid w:val="00733609"/>
    <w:rsid w:val="0073558C"/>
    <w:rsid w:val="007358A3"/>
    <w:rsid w:val="00736524"/>
    <w:rsid w:val="00741268"/>
    <w:rsid w:val="007417C6"/>
    <w:rsid w:val="00741D64"/>
    <w:rsid w:val="007437B8"/>
    <w:rsid w:val="0074555D"/>
    <w:rsid w:val="00751745"/>
    <w:rsid w:val="00752050"/>
    <w:rsid w:val="00752CCE"/>
    <w:rsid w:val="00753353"/>
    <w:rsid w:val="00753401"/>
    <w:rsid w:val="007534AB"/>
    <w:rsid w:val="00755205"/>
    <w:rsid w:val="00756441"/>
    <w:rsid w:val="00757D7C"/>
    <w:rsid w:val="00757F9B"/>
    <w:rsid w:val="00761311"/>
    <w:rsid w:val="00762A5A"/>
    <w:rsid w:val="00764338"/>
    <w:rsid w:val="00764DD0"/>
    <w:rsid w:val="00765510"/>
    <w:rsid w:val="00767C75"/>
    <w:rsid w:val="0077063F"/>
    <w:rsid w:val="00771805"/>
    <w:rsid w:val="00773A0E"/>
    <w:rsid w:val="007748B1"/>
    <w:rsid w:val="00774F1C"/>
    <w:rsid w:val="00775873"/>
    <w:rsid w:val="007759CF"/>
    <w:rsid w:val="00775D0D"/>
    <w:rsid w:val="00777250"/>
    <w:rsid w:val="0078048C"/>
    <w:rsid w:val="00780724"/>
    <w:rsid w:val="007816E9"/>
    <w:rsid w:val="00781A1A"/>
    <w:rsid w:val="00781C10"/>
    <w:rsid w:val="007849AB"/>
    <w:rsid w:val="00784ABA"/>
    <w:rsid w:val="00785440"/>
    <w:rsid w:val="007877AD"/>
    <w:rsid w:val="007909B1"/>
    <w:rsid w:val="00790A34"/>
    <w:rsid w:val="00790BDA"/>
    <w:rsid w:val="00790C8D"/>
    <w:rsid w:val="00792B49"/>
    <w:rsid w:val="00792E8A"/>
    <w:rsid w:val="007937E2"/>
    <w:rsid w:val="007941E4"/>
    <w:rsid w:val="00796757"/>
    <w:rsid w:val="00796B43"/>
    <w:rsid w:val="007A1061"/>
    <w:rsid w:val="007A1565"/>
    <w:rsid w:val="007A15F8"/>
    <w:rsid w:val="007A2103"/>
    <w:rsid w:val="007A31A2"/>
    <w:rsid w:val="007A5317"/>
    <w:rsid w:val="007A5CD7"/>
    <w:rsid w:val="007A7889"/>
    <w:rsid w:val="007B0F55"/>
    <w:rsid w:val="007B7794"/>
    <w:rsid w:val="007B7F0B"/>
    <w:rsid w:val="007C0753"/>
    <w:rsid w:val="007C3168"/>
    <w:rsid w:val="007C7BB3"/>
    <w:rsid w:val="007D1448"/>
    <w:rsid w:val="007D16BE"/>
    <w:rsid w:val="007D33F1"/>
    <w:rsid w:val="007D3D56"/>
    <w:rsid w:val="007D49BD"/>
    <w:rsid w:val="007D6197"/>
    <w:rsid w:val="007D68E8"/>
    <w:rsid w:val="007E3749"/>
    <w:rsid w:val="007E6BDE"/>
    <w:rsid w:val="007F1B72"/>
    <w:rsid w:val="007F3714"/>
    <w:rsid w:val="007F4D22"/>
    <w:rsid w:val="007F6360"/>
    <w:rsid w:val="007F6B01"/>
    <w:rsid w:val="00800A77"/>
    <w:rsid w:val="00800ADF"/>
    <w:rsid w:val="00800C94"/>
    <w:rsid w:val="00801C26"/>
    <w:rsid w:val="008033AB"/>
    <w:rsid w:val="00803B14"/>
    <w:rsid w:val="00805CB1"/>
    <w:rsid w:val="008065FF"/>
    <w:rsid w:val="008108EC"/>
    <w:rsid w:val="00810EBE"/>
    <w:rsid w:val="008114EF"/>
    <w:rsid w:val="008121A0"/>
    <w:rsid w:val="008123C1"/>
    <w:rsid w:val="0081254B"/>
    <w:rsid w:val="008146A9"/>
    <w:rsid w:val="0081495A"/>
    <w:rsid w:val="00814B87"/>
    <w:rsid w:val="00816311"/>
    <w:rsid w:val="008172D8"/>
    <w:rsid w:val="008176F9"/>
    <w:rsid w:val="00825012"/>
    <w:rsid w:val="00826598"/>
    <w:rsid w:val="008310D8"/>
    <w:rsid w:val="00834F95"/>
    <w:rsid w:val="0083650B"/>
    <w:rsid w:val="00837C64"/>
    <w:rsid w:val="00842111"/>
    <w:rsid w:val="00842CBC"/>
    <w:rsid w:val="00842F61"/>
    <w:rsid w:val="00843842"/>
    <w:rsid w:val="00844B49"/>
    <w:rsid w:val="00845A5D"/>
    <w:rsid w:val="00847ED3"/>
    <w:rsid w:val="00850F61"/>
    <w:rsid w:val="00851F5A"/>
    <w:rsid w:val="00852C4D"/>
    <w:rsid w:val="00855A6E"/>
    <w:rsid w:val="00856F66"/>
    <w:rsid w:val="0086147E"/>
    <w:rsid w:val="00862014"/>
    <w:rsid w:val="0086343A"/>
    <w:rsid w:val="00864873"/>
    <w:rsid w:val="00870925"/>
    <w:rsid w:val="0087368C"/>
    <w:rsid w:val="00874061"/>
    <w:rsid w:val="00874D78"/>
    <w:rsid w:val="008765C7"/>
    <w:rsid w:val="00877DCC"/>
    <w:rsid w:val="0088052C"/>
    <w:rsid w:val="00880626"/>
    <w:rsid w:val="008807CD"/>
    <w:rsid w:val="00880D9A"/>
    <w:rsid w:val="00881650"/>
    <w:rsid w:val="008819E3"/>
    <w:rsid w:val="00884474"/>
    <w:rsid w:val="008844FB"/>
    <w:rsid w:val="00884718"/>
    <w:rsid w:val="00884A9D"/>
    <w:rsid w:val="00885AC6"/>
    <w:rsid w:val="00890E40"/>
    <w:rsid w:val="0089118A"/>
    <w:rsid w:val="00891EE0"/>
    <w:rsid w:val="008932D3"/>
    <w:rsid w:val="00894E57"/>
    <w:rsid w:val="008955E3"/>
    <w:rsid w:val="00897E13"/>
    <w:rsid w:val="008A04CD"/>
    <w:rsid w:val="008A2E73"/>
    <w:rsid w:val="008A3E21"/>
    <w:rsid w:val="008A4FA3"/>
    <w:rsid w:val="008A524A"/>
    <w:rsid w:val="008A52F5"/>
    <w:rsid w:val="008A61E4"/>
    <w:rsid w:val="008A6BFF"/>
    <w:rsid w:val="008A7A2B"/>
    <w:rsid w:val="008B2EB9"/>
    <w:rsid w:val="008B5028"/>
    <w:rsid w:val="008B50BF"/>
    <w:rsid w:val="008B52B3"/>
    <w:rsid w:val="008B52E3"/>
    <w:rsid w:val="008B5D0F"/>
    <w:rsid w:val="008B74E2"/>
    <w:rsid w:val="008B7DAD"/>
    <w:rsid w:val="008C0199"/>
    <w:rsid w:val="008C0937"/>
    <w:rsid w:val="008C4D24"/>
    <w:rsid w:val="008C6541"/>
    <w:rsid w:val="008C6D85"/>
    <w:rsid w:val="008C707F"/>
    <w:rsid w:val="008D338B"/>
    <w:rsid w:val="008D339F"/>
    <w:rsid w:val="008D454A"/>
    <w:rsid w:val="008D65A3"/>
    <w:rsid w:val="008D6A96"/>
    <w:rsid w:val="008E0DDB"/>
    <w:rsid w:val="008E11C4"/>
    <w:rsid w:val="008E328B"/>
    <w:rsid w:val="008E3B4F"/>
    <w:rsid w:val="008E4F2F"/>
    <w:rsid w:val="008E78B2"/>
    <w:rsid w:val="008F2714"/>
    <w:rsid w:val="008F2C6D"/>
    <w:rsid w:val="008F3607"/>
    <w:rsid w:val="008F539A"/>
    <w:rsid w:val="008F6FFC"/>
    <w:rsid w:val="008F72CB"/>
    <w:rsid w:val="0090104D"/>
    <w:rsid w:val="00901355"/>
    <w:rsid w:val="00903488"/>
    <w:rsid w:val="00905853"/>
    <w:rsid w:val="00905DAA"/>
    <w:rsid w:val="00910809"/>
    <w:rsid w:val="0091317F"/>
    <w:rsid w:val="009132A8"/>
    <w:rsid w:val="009158C7"/>
    <w:rsid w:val="00915E48"/>
    <w:rsid w:val="00916DF0"/>
    <w:rsid w:val="00920391"/>
    <w:rsid w:val="00920C45"/>
    <w:rsid w:val="009232F4"/>
    <w:rsid w:val="00923BCD"/>
    <w:rsid w:val="00924CF6"/>
    <w:rsid w:val="00925609"/>
    <w:rsid w:val="009268E4"/>
    <w:rsid w:val="0092756F"/>
    <w:rsid w:val="009275C1"/>
    <w:rsid w:val="00927B63"/>
    <w:rsid w:val="00930BC5"/>
    <w:rsid w:val="0093349F"/>
    <w:rsid w:val="009356FC"/>
    <w:rsid w:val="00936111"/>
    <w:rsid w:val="009401FE"/>
    <w:rsid w:val="00941165"/>
    <w:rsid w:val="009429D4"/>
    <w:rsid w:val="00944E25"/>
    <w:rsid w:val="0094653F"/>
    <w:rsid w:val="0095261E"/>
    <w:rsid w:val="0095412C"/>
    <w:rsid w:val="00954264"/>
    <w:rsid w:val="00957926"/>
    <w:rsid w:val="00962EC8"/>
    <w:rsid w:val="00964BBF"/>
    <w:rsid w:val="009677DD"/>
    <w:rsid w:val="00972983"/>
    <w:rsid w:val="00973121"/>
    <w:rsid w:val="0097364E"/>
    <w:rsid w:val="009736C8"/>
    <w:rsid w:val="00973D93"/>
    <w:rsid w:val="0097455F"/>
    <w:rsid w:val="009754E5"/>
    <w:rsid w:val="00975E41"/>
    <w:rsid w:val="00976979"/>
    <w:rsid w:val="0097715F"/>
    <w:rsid w:val="009776EA"/>
    <w:rsid w:val="009800E1"/>
    <w:rsid w:val="00981057"/>
    <w:rsid w:val="009826FE"/>
    <w:rsid w:val="009833EC"/>
    <w:rsid w:val="00983B81"/>
    <w:rsid w:val="009846F9"/>
    <w:rsid w:val="009850D4"/>
    <w:rsid w:val="00985967"/>
    <w:rsid w:val="00985D67"/>
    <w:rsid w:val="00987167"/>
    <w:rsid w:val="00987FE3"/>
    <w:rsid w:val="0099451A"/>
    <w:rsid w:val="00996355"/>
    <w:rsid w:val="009966AD"/>
    <w:rsid w:val="00996C0F"/>
    <w:rsid w:val="00996DE2"/>
    <w:rsid w:val="00997CBD"/>
    <w:rsid w:val="009A0AAA"/>
    <w:rsid w:val="009A0C21"/>
    <w:rsid w:val="009A0CCA"/>
    <w:rsid w:val="009A1D7A"/>
    <w:rsid w:val="009A2325"/>
    <w:rsid w:val="009A284F"/>
    <w:rsid w:val="009A51DE"/>
    <w:rsid w:val="009A6261"/>
    <w:rsid w:val="009A766C"/>
    <w:rsid w:val="009A7677"/>
    <w:rsid w:val="009A7B85"/>
    <w:rsid w:val="009B0B4A"/>
    <w:rsid w:val="009B0CCF"/>
    <w:rsid w:val="009B0D4B"/>
    <w:rsid w:val="009B34B7"/>
    <w:rsid w:val="009B3E64"/>
    <w:rsid w:val="009B5BCA"/>
    <w:rsid w:val="009B767C"/>
    <w:rsid w:val="009B7FC8"/>
    <w:rsid w:val="009C20DB"/>
    <w:rsid w:val="009C2175"/>
    <w:rsid w:val="009C5110"/>
    <w:rsid w:val="009C5850"/>
    <w:rsid w:val="009C592B"/>
    <w:rsid w:val="009C5DE2"/>
    <w:rsid w:val="009C716F"/>
    <w:rsid w:val="009D0D28"/>
    <w:rsid w:val="009D48B8"/>
    <w:rsid w:val="009D73D2"/>
    <w:rsid w:val="009E071C"/>
    <w:rsid w:val="009E243D"/>
    <w:rsid w:val="009E7013"/>
    <w:rsid w:val="009E78C4"/>
    <w:rsid w:val="009F375B"/>
    <w:rsid w:val="009F49C2"/>
    <w:rsid w:val="00A00E59"/>
    <w:rsid w:val="00A03E9A"/>
    <w:rsid w:val="00A04228"/>
    <w:rsid w:val="00A054AE"/>
    <w:rsid w:val="00A100EA"/>
    <w:rsid w:val="00A10518"/>
    <w:rsid w:val="00A11311"/>
    <w:rsid w:val="00A12782"/>
    <w:rsid w:val="00A12A3F"/>
    <w:rsid w:val="00A14902"/>
    <w:rsid w:val="00A15120"/>
    <w:rsid w:val="00A1533D"/>
    <w:rsid w:val="00A158C5"/>
    <w:rsid w:val="00A15912"/>
    <w:rsid w:val="00A1733D"/>
    <w:rsid w:val="00A2015D"/>
    <w:rsid w:val="00A21704"/>
    <w:rsid w:val="00A23270"/>
    <w:rsid w:val="00A25BC3"/>
    <w:rsid w:val="00A260B9"/>
    <w:rsid w:val="00A26136"/>
    <w:rsid w:val="00A26E60"/>
    <w:rsid w:val="00A27C9D"/>
    <w:rsid w:val="00A32274"/>
    <w:rsid w:val="00A32CAB"/>
    <w:rsid w:val="00A33960"/>
    <w:rsid w:val="00A348DC"/>
    <w:rsid w:val="00A3514F"/>
    <w:rsid w:val="00A35778"/>
    <w:rsid w:val="00A3588D"/>
    <w:rsid w:val="00A35A68"/>
    <w:rsid w:val="00A3699A"/>
    <w:rsid w:val="00A36A5A"/>
    <w:rsid w:val="00A4018D"/>
    <w:rsid w:val="00A429D8"/>
    <w:rsid w:val="00A42CB4"/>
    <w:rsid w:val="00A4493E"/>
    <w:rsid w:val="00A45587"/>
    <w:rsid w:val="00A474F7"/>
    <w:rsid w:val="00A503A4"/>
    <w:rsid w:val="00A5044B"/>
    <w:rsid w:val="00A51A5A"/>
    <w:rsid w:val="00A53AD6"/>
    <w:rsid w:val="00A54323"/>
    <w:rsid w:val="00A54DB2"/>
    <w:rsid w:val="00A56606"/>
    <w:rsid w:val="00A56D8A"/>
    <w:rsid w:val="00A5719A"/>
    <w:rsid w:val="00A60040"/>
    <w:rsid w:val="00A6252D"/>
    <w:rsid w:val="00A6608F"/>
    <w:rsid w:val="00A663F1"/>
    <w:rsid w:val="00A679C0"/>
    <w:rsid w:val="00A67CE7"/>
    <w:rsid w:val="00A67DDB"/>
    <w:rsid w:val="00A7040E"/>
    <w:rsid w:val="00A71761"/>
    <w:rsid w:val="00A72079"/>
    <w:rsid w:val="00A72727"/>
    <w:rsid w:val="00A7284C"/>
    <w:rsid w:val="00A74057"/>
    <w:rsid w:val="00A7440B"/>
    <w:rsid w:val="00A74DF7"/>
    <w:rsid w:val="00A76228"/>
    <w:rsid w:val="00A766DE"/>
    <w:rsid w:val="00A8115B"/>
    <w:rsid w:val="00A81F60"/>
    <w:rsid w:val="00A83B34"/>
    <w:rsid w:val="00A843F9"/>
    <w:rsid w:val="00A8461E"/>
    <w:rsid w:val="00A86E80"/>
    <w:rsid w:val="00A903EB"/>
    <w:rsid w:val="00A9071E"/>
    <w:rsid w:val="00A908A8"/>
    <w:rsid w:val="00A90FFB"/>
    <w:rsid w:val="00A914A4"/>
    <w:rsid w:val="00A95BC1"/>
    <w:rsid w:val="00A95FA0"/>
    <w:rsid w:val="00A96447"/>
    <w:rsid w:val="00AA0162"/>
    <w:rsid w:val="00AA0E56"/>
    <w:rsid w:val="00AA14AC"/>
    <w:rsid w:val="00AA2728"/>
    <w:rsid w:val="00AA2787"/>
    <w:rsid w:val="00AA2F4D"/>
    <w:rsid w:val="00AA62C1"/>
    <w:rsid w:val="00AA73F1"/>
    <w:rsid w:val="00AA73FB"/>
    <w:rsid w:val="00AB16A1"/>
    <w:rsid w:val="00AB1B96"/>
    <w:rsid w:val="00AB2DCE"/>
    <w:rsid w:val="00AB341C"/>
    <w:rsid w:val="00AB4246"/>
    <w:rsid w:val="00AB4D79"/>
    <w:rsid w:val="00AB760C"/>
    <w:rsid w:val="00AC08D3"/>
    <w:rsid w:val="00AC1DE8"/>
    <w:rsid w:val="00AC3799"/>
    <w:rsid w:val="00AC37FE"/>
    <w:rsid w:val="00AC4269"/>
    <w:rsid w:val="00AC447F"/>
    <w:rsid w:val="00AC5D66"/>
    <w:rsid w:val="00AC5E0B"/>
    <w:rsid w:val="00AC6487"/>
    <w:rsid w:val="00AD3213"/>
    <w:rsid w:val="00AD471A"/>
    <w:rsid w:val="00AD5EA0"/>
    <w:rsid w:val="00AD6375"/>
    <w:rsid w:val="00AD7039"/>
    <w:rsid w:val="00AE2FD5"/>
    <w:rsid w:val="00AE40BB"/>
    <w:rsid w:val="00AE42F8"/>
    <w:rsid w:val="00AE433A"/>
    <w:rsid w:val="00AE6945"/>
    <w:rsid w:val="00AE78E9"/>
    <w:rsid w:val="00AF0A33"/>
    <w:rsid w:val="00AF1B37"/>
    <w:rsid w:val="00AF2B02"/>
    <w:rsid w:val="00AF5409"/>
    <w:rsid w:val="00AF6AF1"/>
    <w:rsid w:val="00AF76FE"/>
    <w:rsid w:val="00B01484"/>
    <w:rsid w:val="00B036A4"/>
    <w:rsid w:val="00B0462E"/>
    <w:rsid w:val="00B061C9"/>
    <w:rsid w:val="00B07DF9"/>
    <w:rsid w:val="00B122DF"/>
    <w:rsid w:val="00B12862"/>
    <w:rsid w:val="00B12D8A"/>
    <w:rsid w:val="00B133C0"/>
    <w:rsid w:val="00B13502"/>
    <w:rsid w:val="00B1495A"/>
    <w:rsid w:val="00B14E6D"/>
    <w:rsid w:val="00B21088"/>
    <w:rsid w:val="00B210E1"/>
    <w:rsid w:val="00B21DD8"/>
    <w:rsid w:val="00B21F0C"/>
    <w:rsid w:val="00B21F2C"/>
    <w:rsid w:val="00B230D7"/>
    <w:rsid w:val="00B266EB"/>
    <w:rsid w:val="00B30224"/>
    <w:rsid w:val="00B303A9"/>
    <w:rsid w:val="00B3121B"/>
    <w:rsid w:val="00B35DEC"/>
    <w:rsid w:val="00B36548"/>
    <w:rsid w:val="00B41187"/>
    <w:rsid w:val="00B41D4B"/>
    <w:rsid w:val="00B42407"/>
    <w:rsid w:val="00B43730"/>
    <w:rsid w:val="00B44DCB"/>
    <w:rsid w:val="00B45AD6"/>
    <w:rsid w:val="00B4702F"/>
    <w:rsid w:val="00B47E84"/>
    <w:rsid w:val="00B533F5"/>
    <w:rsid w:val="00B53B37"/>
    <w:rsid w:val="00B5420D"/>
    <w:rsid w:val="00B54A32"/>
    <w:rsid w:val="00B54CBA"/>
    <w:rsid w:val="00B551C6"/>
    <w:rsid w:val="00B57E60"/>
    <w:rsid w:val="00B60533"/>
    <w:rsid w:val="00B62341"/>
    <w:rsid w:val="00B64D5E"/>
    <w:rsid w:val="00B67A1A"/>
    <w:rsid w:val="00B7093B"/>
    <w:rsid w:val="00B7172A"/>
    <w:rsid w:val="00B71DB9"/>
    <w:rsid w:val="00B72174"/>
    <w:rsid w:val="00B748B1"/>
    <w:rsid w:val="00B750AC"/>
    <w:rsid w:val="00B7510A"/>
    <w:rsid w:val="00B753C3"/>
    <w:rsid w:val="00B7577C"/>
    <w:rsid w:val="00B762AE"/>
    <w:rsid w:val="00B769AA"/>
    <w:rsid w:val="00B81C5E"/>
    <w:rsid w:val="00B81FA2"/>
    <w:rsid w:val="00B82BB9"/>
    <w:rsid w:val="00B83110"/>
    <w:rsid w:val="00B84136"/>
    <w:rsid w:val="00B84F97"/>
    <w:rsid w:val="00B86159"/>
    <w:rsid w:val="00B86DF2"/>
    <w:rsid w:val="00B874E1"/>
    <w:rsid w:val="00B92A35"/>
    <w:rsid w:val="00B935EB"/>
    <w:rsid w:val="00B93760"/>
    <w:rsid w:val="00B93A45"/>
    <w:rsid w:val="00B942BD"/>
    <w:rsid w:val="00B95FC2"/>
    <w:rsid w:val="00B9694B"/>
    <w:rsid w:val="00B9711E"/>
    <w:rsid w:val="00BA05CC"/>
    <w:rsid w:val="00BA0A1E"/>
    <w:rsid w:val="00BA30A7"/>
    <w:rsid w:val="00BA4E59"/>
    <w:rsid w:val="00BA683F"/>
    <w:rsid w:val="00BA6ABE"/>
    <w:rsid w:val="00BB1651"/>
    <w:rsid w:val="00BB1705"/>
    <w:rsid w:val="00BB2016"/>
    <w:rsid w:val="00BB3649"/>
    <w:rsid w:val="00BB3B38"/>
    <w:rsid w:val="00BB5ECA"/>
    <w:rsid w:val="00BC0775"/>
    <w:rsid w:val="00BC0C85"/>
    <w:rsid w:val="00BC0CEA"/>
    <w:rsid w:val="00BC0EF3"/>
    <w:rsid w:val="00BC1630"/>
    <w:rsid w:val="00BC315B"/>
    <w:rsid w:val="00BC3220"/>
    <w:rsid w:val="00BC3FEE"/>
    <w:rsid w:val="00BD2351"/>
    <w:rsid w:val="00BD259A"/>
    <w:rsid w:val="00BD26D5"/>
    <w:rsid w:val="00BD2ADD"/>
    <w:rsid w:val="00BD3709"/>
    <w:rsid w:val="00BD40BD"/>
    <w:rsid w:val="00BD596A"/>
    <w:rsid w:val="00BD7222"/>
    <w:rsid w:val="00BD7904"/>
    <w:rsid w:val="00BD7CFC"/>
    <w:rsid w:val="00BE0209"/>
    <w:rsid w:val="00BE0341"/>
    <w:rsid w:val="00BE1E41"/>
    <w:rsid w:val="00BF073B"/>
    <w:rsid w:val="00BF0F51"/>
    <w:rsid w:val="00BF10E5"/>
    <w:rsid w:val="00BF153F"/>
    <w:rsid w:val="00BF21BB"/>
    <w:rsid w:val="00BF456D"/>
    <w:rsid w:val="00BF6960"/>
    <w:rsid w:val="00BF7B64"/>
    <w:rsid w:val="00C01730"/>
    <w:rsid w:val="00C017EE"/>
    <w:rsid w:val="00C01A21"/>
    <w:rsid w:val="00C02243"/>
    <w:rsid w:val="00C03B20"/>
    <w:rsid w:val="00C04B18"/>
    <w:rsid w:val="00C04E01"/>
    <w:rsid w:val="00C060CD"/>
    <w:rsid w:val="00C07898"/>
    <w:rsid w:val="00C11032"/>
    <w:rsid w:val="00C11F98"/>
    <w:rsid w:val="00C12DC4"/>
    <w:rsid w:val="00C14397"/>
    <w:rsid w:val="00C14825"/>
    <w:rsid w:val="00C14B0F"/>
    <w:rsid w:val="00C21DCB"/>
    <w:rsid w:val="00C229B8"/>
    <w:rsid w:val="00C246EE"/>
    <w:rsid w:val="00C25DAA"/>
    <w:rsid w:val="00C27AA8"/>
    <w:rsid w:val="00C321DD"/>
    <w:rsid w:val="00C33F31"/>
    <w:rsid w:val="00C37ABE"/>
    <w:rsid w:val="00C405CB"/>
    <w:rsid w:val="00C40763"/>
    <w:rsid w:val="00C43869"/>
    <w:rsid w:val="00C44075"/>
    <w:rsid w:val="00C4476C"/>
    <w:rsid w:val="00C45B27"/>
    <w:rsid w:val="00C45CE0"/>
    <w:rsid w:val="00C45F2E"/>
    <w:rsid w:val="00C47EFF"/>
    <w:rsid w:val="00C508DA"/>
    <w:rsid w:val="00C50A87"/>
    <w:rsid w:val="00C5232F"/>
    <w:rsid w:val="00C5267D"/>
    <w:rsid w:val="00C52888"/>
    <w:rsid w:val="00C52CFC"/>
    <w:rsid w:val="00C52E39"/>
    <w:rsid w:val="00C5402F"/>
    <w:rsid w:val="00C542F9"/>
    <w:rsid w:val="00C54A4F"/>
    <w:rsid w:val="00C5617B"/>
    <w:rsid w:val="00C56F9C"/>
    <w:rsid w:val="00C604F9"/>
    <w:rsid w:val="00C613A3"/>
    <w:rsid w:val="00C62701"/>
    <w:rsid w:val="00C662F2"/>
    <w:rsid w:val="00C6669B"/>
    <w:rsid w:val="00C703C7"/>
    <w:rsid w:val="00C71605"/>
    <w:rsid w:val="00C7373A"/>
    <w:rsid w:val="00C741F5"/>
    <w:rsid w:val="00C756F0"/>
    <w:rsid w:val="00C75E43"/>
    <w:rsid w:val="00C762C8"/>
    <w:rsid w:val="00C76317"/>
    <w:rsid w:val="00C76758"/>
    <w:rsid w:val="00C77234"/>
    <w:rsid w:val="00C80245"/>
    <w:rsid w:val="00C803FB"/>
    <w:rsid w:val="00C83718"/>
    <w:rsid w:val="00C83F15"/>
    <w:rsid w:val="00C8657F"/>
    <w:rsid w:val="00C865DA"/>
    <w:rsid w:val="00C87B28"/>
    <w:rsid w:val="00C87ECD"/>
    <w:rsid w:val="00C87F64"/>
    <w:rsid w:val="00C91EE8"/>
    <w:rsid w:val="00C933BC"/>
    <w:rsid w:val="00C93489"/>
    <w:rsid w:val="00C9357C"/>
    <w:rsid w:val="00C936C2"/>
    <w:rsid w:val="00C947FF"/>
    <w:rsid w:val="00C955CE"/>
    <w:rsid w:val="00C97592"/>
    <w:rsid w:val="00CA00D1"/>
    <w:rsid w:val="00CA20B2"/>
    <w:rsid w:val="00CA3073"/>
    <w:rsid w:val="00CA3B75"/>
    <w:rsid w:val="00CA4E35"/>
    <w:rsid w:val="00CB17AC"/>
    <w:rsid w:val="00CB1DB0"/>
    <w:rsid w:val="00CB4787"/>
    <w:rsid w:val="00CB63A4"/>
    <w:rsid w:val="00CB6AF5"/>
    <w:rsid w:val="00CC3C03"/>
    <w:rsid w:val="00CC6374"/>
    <w:rsid w:val="00CC63A4"/>
    <w:rsid w:val="00CC6860"/>
    <w:rsid w:val="00CD064F"/>
    <w:rsid w:val="00CD0FEE"/>
    <w:rsid w:val="00CD151F"/>
    <w:rsid w:val="00CD31FE"/>
    <w:rsid w:val="00CD38CA"/>
    <w:rsid w:val="00CD4490"/>
    <w:rsid w:val="00CD4F64"/>
    <w:rsid w:val="00CD590F"/>
    <w:rsid w:val="00CE03CA"/>
    <w:rsid w:val="00CE152D"/>
    <w:rsid w:val="00CE1880"/>
    <w:rsid w:val="00CE2C6A"/>
    <w:rsid w:val="00CE2EBA"/>
    <w:rsid w:val="00CE5418"/>
    <w:rsid w:val="00CF0859"/>
    <w:rsid w:val="00CF16D4"/>
    <w:rsid w:val="00CF274F"/>
    <w:rsid w:val="00CF3D62"/>
    <w:rsid w:val="00CF4779"/>
    <w:rsid w:val="00CF5172"/>
    <w:rsid w:val="00CF689C"/>
    <w:rsid w:val="00CF77CD"/>
    <w:rsid w:val="00CF79A6"/>
    <w:rsid w:val="00D01087"/>
    <w:rsid w:val="00D0168A"/>
    <w:rsid w:val="00D02247"/>
    <w:rsid w:val="00D040A5"/>
    <w:rsid w:val="00D04C0B"/>
    <w:rsid w:val="00D05DDC"/>
    <w:rsid w:val="00D0614D"/>
    <w:rsid w:val="00D06951"/>
    <w:rsid w:val="00D06C4D"/>
    <w:rsid w:val="00D117D9"/>
    <w:rsid w:val="00D12668"/>
    <w:rsid w:val="00D13BEB"/>
    <w:rsid w:val="00D14508"/>
    <w:rsid w:val="00D14631"/>
    <w:rsid w:val="00D159A0"/>
    <w:rsid w:val="00D17B0F"/>
    <w:rsid w:val="00D21529"/>
    <w:rsid w:val="00D21569"/>
    <w:rsid w:val="00D21B85"/>
    <w:rsid w:val="00D22435"/>
    <w:rsid w:val="00D2318C"/>
    <w:rsid w:val="00D306B4"/>
    <w:rsid w:val="00D30E6D"/>
    <w:rsid w:val="00D31114"/>
    <w:rsid w:val="00D32A1E"/>
    <w:rsid w:val="00D33556"/>
    <w:rsid w:val="00D3546F"/>
    <w:rsid w:val="00D357E4"/>
    <w:rsid w:val="00D36980"/>
    <w:rsid w:val="00D374F0"/>
    <w:rsid w:val="00D37A4C"/>
    <w:rsid w:val="00D4082B"/>
    <w:rsid w:val="00D40C10"/>
    <w:rsid w:val="00D41D7E"/>
    <w:rsid w:val="00D42A64"/>
    <w:rsid w:val="00D4514E"/>
    <w:rsid w:val="00D45711"/>
    <w:rsid w:val="00D45CD3"/>
    <w:rsid w:val="00D46AFA"/>
    <w:rsid w:val="00D46D66"/>
    <w:rsid w:val="00D50210"/>
    <w:rsid w:val="00D50B49"/>
    <w:rsid w:val="00D51E4F"/>
    <w:rsid w:val="00D544AC"/>
    <w:rsid w:val="00D54E3C"/>
    <w:rsid w:val="00D54FB6"/>
    <w:rsid w:val="00D54FDB"/>
    <w:rsid w:val="00D55773"/>
    <w:rsid w:val="00D601B6"/>
    <w:rsid w:val="00D625B9"/>
    <w:rsid w:val="00D628CA"/>
    <w:rsid w:val="00D65C29"/>
    <w:rsid w:val="00D662B1"/>
    <w:rsid w:val="00D7003F"/>
    <w:rsid w:val="00D70159"/>
    <w:rsid w:val="00D712A6"/>
    <w:rsid w:val="00D72685"/>
    <w:rsid w:val="00D757AF"/>
    <w:rsid w:val="00D760D1"/>
    <w:rsid w:val="00D764DB"/>
    <w:rsid w:val="00D77637"/>
    <w:rsid w:val="00D77DC6"/>
    <w:rsid w:val="00D82A68"/>
    <w:rsid w:val="00D86D35"/>
    <w:rsid w:val="00D877AC"/>
    <w:rsid w:val="00D90F44"/>
    <w:rsid w:val="00D920F2"/>
    <w:rsid w:val="00D930C1"/>
    <w:rsid w:val="00D945E6"/>
    <w:rsid w:val="00D948C4"/>
    <w:rsid w:val="00D94D6D"/>
    <w:rsid w:val="00DA1859"/>
    <w:rsid w:val="00DA22B9"/>
    <w:rsid w:val="00DA341F"/>
    <w:rsid w:val="00DA3C47"/>
    <w:rsid w:val="00DA3D7B"/>
    <w:rsid w:val="00DA5191"/>
    <w:rsid w:val="00DA53EB"/>
    <w:rsid w:val="00DA6E32"/>
    <w:rsid w:val="00DB03AD"/>
    <w:rsid w:val="00DB0468"/>
    <w:rsid w:val="00DB1331"/>
    <w:rsid w:val="00DB3252"/>
    <w:rsid w:val="00DB3BB2"/>
    <w:rsid w:val="00DB4EC1"/>
    <w:rsid w:val="00DC2CD6"/>
    <w:rsid w:val="00DC3AAF"/>
    <w:rsid w:val="00DC7284"/>
    <w:rsid w:val="00DD0A67"/>
    <w:rsid w:val="00DD1839"/>
    <w:rsid w:val="00DD2D63"/>
    <w:rsid w:val="00DD341E"/>
    <w:rsid w:val="00DD3E7E"/>
    <w:rsid w:val="00DD4E8E"/>
    <w:rsid w:val="00DD69C6"/>
    <w:rsid w:val="00DE0168"/>
    <w:rsid w:val="00DE233D"/>
    <w:rsid w:val="00DE2381"/>
    <w:rsid w:val="00DE2A95"/>
    <w:rsid w:val="00DE33FB"/>
    <w:rsid w:val="00DE4166"/>
    <w:rsid w:val="00DE482C"/>
    <w:rsid w:val="00DE4B1B"/>
    <w:rsid w:val="00DE4DDD"/>
    <w:rsid w:val="00DE73A9"/>
    <w:rsid w:val="00DE7BE2"/>
    <w:rsid w:val="00DE7F92"/>
    <w:rsid w:val="00DF0706"/>
    <w:rsid w:val="00DF1150"/>
    <w:rsid w:val="00DF5670"/>
    <w:rsid w:val="00DF6F9D"/>
    <w:rsid w:val="00DF72E0"/>
    <w:rsid w:val="00DF752F"/>
    <w:rsid w:val="00DF75C0"/>
    <w:rsid w:val="00E00758"/>
    <w:rsid w:val="00E01D76"/>
    <w:rsid w:val="00E04050"/>
    <w:rsid w:val="00E0459F"/>
    <w:rsid w:val="00E048FA"/>
    <w:rsid w:val="00E1216F"/>
    <w:rsid w:val="00E1282A"/>
    <w:rsid w:val="00E13238"/>
    <w:rsid w:val="00E144CD"/>
    <w:rsid w:val="00E1747F"/>
    <w:rsid w:val="00E17902"/>
    <w:rsid w:val="00E224BC"/>
    <w:rsid w:val="00E2296B"/>
    <w:rsid w:val="00E24AAB"/>
    <w:rsid w:val="00E26CDE"/>
    <w:rsid w:val="00E27EB0"/>
    <w:rsid w:val="00E3085A"/>
    <w:rsid w:val="00E30C55"/>
    <w:rsid w:val="00E339AB"/>
    <w:rsid w:val="00E35693"/>
    <w:rsid w:val="00E37284"/>
    <w:rsid w:val="00E37A43"/>
    <w:rsid w:val="00E40976"/>
    <w:rsid w:val="00E41629"/>
    <w:rsid w:val="00E417FB"/>
    <w:rsid w:val="00E41ED2"/>
    <w:rsid w:val="00E425B8"/>
    <w:rsid w:val="00E44D92"/>
    <w:rsid w:val="00E455C5"/>
    <w:rsid w:val="00E46D1C"/>
    <w:rsid w:val="00E47179"/>
    <w:rsid w:val="00E479BD"/>
    <w:rsid w:val="00E51DF0"/>
    <w:rsid w:val="00E524DD"/>
    <w:rsid w:val="00E52C32"/>
    <w:rsid w:val="00E56365"/>
    <w:rsid w:val="00E56B55"/>
    <w:rsid w:val="00E56CF4"/>
    <w:rsid w:val="00E56F81"/>
    <w:rsid w:val="00E57191"/>
    <w:rsid w:val="00E60335"/>
    <w:rsid w:val="00E6269C"/>
    <w:rsid w:val="00E630B4"/>
    <w:rsid w:val="00E63CB1"/>
    <w:rsid w:val="00E674B1"/>
    <w:rsid w:val="00E67BBD"/>
    <w:rsid w:val="00E70C09"/>
    <w:rsid w:val="00E7117D"/>
    <w:rsid w:val="00E72F10"/>
    <w:rsid w:val="00E73676"/>
    <w:rsid w:val="00E740DC"/>
    <w:rsid w:val="00E74473"/>
    <w:rsid w:val="00E745A0"/>
    <w:rsid w:val="00E761E9"/>
    <w:rsid w:val="00E7657E"/>
    <w:rsid w:val="00E76AFD"/>
    <w:rsid w:val="00E81F2A"/>
    <w:rsid w:val="00E8513D"/>
    <w:rsid w:val="00E8646F"/>
    <w:rsid w:val="00E87985"/>
    <w:rsid w:val="00E8799B"/>
    <w:rsid w:val="00E9077E"/>
    <w:rsid w:val="00E90AB8"/>
    <w:rsid w:val="00E90BBE"/>
    <w:rsid w:val="00E95D53"/>
    <w:rsid w:val="00EA2780"/>
    <w:rsid w:val="00EA2B2A"/>
    <w:rsid w:val="00EA2C68"/>
    <w:rsid w:val="00EA435B"/>
    <w:rsid w:val="00EA45EB"/>
    <w:rsid w:val="00EA50B9"/>
    <w:rsid w:val="00EA526D"/>
    <w:rsid w:val="00EA5453"/>
    <w:rsid w:val="00EA5CAD"/>
    <w:rsid w:val="00EA5E96"/>
    <w:rsid w:val="00EA72A6"/>
    <w:rsid w:val="00EA7EF2"/>
    <w:rsid w:val="00EB21E6"/>
    <w:rsid w:val="00EB3549"/>
    <w:rsid w:val="00EB3979"/>
    <w:rsid w:val="00EB5219"/>
    <w:rsid w:val="00EB6A4F"/>
    <w:rsid w:val="00EB7DD0"/>
    <w:rsid w:val="00EC0919"/>
    <w:rsid w:val="00EC107D"/>
    <w:rsid w:val="00EC1A26"/>
    <w:rsid w:val="00EC1ED0"/>
    <w:rsid w:val="00EC37A5"/>
    <w:rsid w:val="00EC5C09"/>
    <w:rsid w:val="00EC5D41"/>
    <w:rsid w:val="00ED0B0B"/>
    <w:rsid w:val="00ED2171"/>
    <w:rsid w:val="00ED3F2F"/>
    <w:rsid w:val="00ED40DD"/>
    <w:rsid w:val="00ED500D"/>
    <w:rsid w:val="00ED5390"/>
    <w:rsid w:val="00ED601C"/>
    <w:rsid w:val="00ED7462"/>
    <w:rsid w:val="00ED7883"/>
    <w:rsid w:val="00ED7AA6"/>
    <w:rsid w:val="00ED7AC3"/>
    <w:rsid w:val="00EE2222"/>
    <w:rsid w:val="00EE30F8"/>
    <w:rsid w:val="00EE5BFC"/>
    <w:rsid w:val="00EE6026"/>
    <w:rsid w:val="00EE62BF"/>
    <w:rsid w:val="00EF0579"/>
    <w:rsid w:val="00EF424F"/>
    <w:rsid w:val="00EF6DA0"/>
    <w:rsid w:val="00F00357"/>
    <w:rsid w:val="00F015CD"/>
    <w:rsid w:val="00F01D3D"/>
    <w:rsid w:val="00F02B4E"/>
    <w:rsid w:val="00F0478C"/>
    <w:rsid w:val="00F05B90"/>
    <w:rsid w:val="00F0610F"/>
    <w:rsid w:val="00F06B80"/>
    <w:rsid w:val="00F070E4"/>
    <w:rsid w:val="00F075B8"/>
    <w:rsid w:val="00F10016"/>
    <w:rsid w:val="00F1060D"/>
    <w:rsid w:val="00F10C7E"/>
    <w:rsid w:val="00F139D3"/>
    <w:rsid w:val="00F148B6"/>
    <w:rsid w:val="00F14E20"/>
    <w:rsid w:val="00F16AEE"/>
    <w:rsid w:val="00F16B99"/>
    <w:rsid w:val="00F22823"/>
    <w:rsid w:val="00F23B67"/>
    <w:rsid w:val="00F2420C"/>
    <w:rsid w:val="00F25DD4"/>
    <w:rsid w:val="00F26068"/>
    <w:rsid w:val="00F2641C"/>
    <w:rsid w:val="00F27848"/>
    <w:rsid w:val="00F27DEA"/>
    <w:rsid w:val="00F31D24"/>
    <w:rsid w:val="00F3204B"/>
    <w:rsid w:val="00F32F8A"/>
    <w:rsid w:val="00F34414"/>
    <w:rsid w:val="00F3555E"/>
    <w:rsid w:val="00F35EE0"/>
    <w:rsid w:val="00F37EEF"/>
    <w:rsid w:val="00F4010F"/>
    <w:rsid w:val="00F401A6"/>
    <w:rsid w:val="00F42A83"/>
    <w:rsid w:val="00F4310E"/>
    <w:rsid w:val="00F44DBE"/>
    <w:rsid w:val="00F453E5"/>
    <w:rsid w:val="00F454CD"/>
    <w:rsid w:val="00F46752"/>
    <w:rsid w:val="00F47006"/>
    <w:rsid w:val="00F50801"/>
    <w:rsid w:val="00F5118C"/>
    <w:rsid w:val="00F514CB"/>
    <w:rsid w:val="00F51E45"/>
    <w:rsid w:val="00F52A84"/>
    <w:rsid w:val="00F561A1"/>
    <w:rsid w:val="00F568E9"/>
    <w:rsid w:val="00F56D9A"/>
    <w:rsid w:val="00F60B07"/>
    <w:rsid w:val="00F61B20"/>
    <w:rsid w:val="00F62EA8"/>
    <w:rsid w:val="00F64524"/>
    <w:rsid w:val="00F648E9"/>
    <w:rsid w:val="00F65C28"/>
    <w:rsid w:val="00F71E94"/>
    <w:rsid w:val="00F71F16"/>
    <w:rsid w:val="00F72FFC"/>
    <w:rsid w:val="00F74D10"/>
    <w:rsid w:val="00F75191"/>
    <w:rsid w:val="00F754A7"/>
    <w:rsid w:val="00F75AE6"/>
    <w:rsid w:val="00F764B4"/>
    <w:rsid w:val="00F7697B"/>
    <w:rsid w:val="00F779DD"/>
    <w:rsid w:val="00F77E94"/>
    <w:rsid w:val="00F802A3"/>
    <w:rsid w:val="00F80613"/>
    <w:rsid w:val="00F8302F"/>
    <w:rsid w:val="00F83F33"/>
    <w:rsid w:val="00F83F4D"/>
    <w:rsid w:val="00F84BB9"/>
    <w:rsid w:val="00F85243"/>
    <w:rsid w:val="00F8550F"/>
    <w:rsid w:val="00F862AA"/>
    <w:rsid w:val="00F90203"/>
    <w:rsid w:val="00F915DF"/>
    <w:rsid w:val="00F931BF"/>
    <w:rsid w:val="00F945A6"/>
    <w:rsid w:val="00FA764E"/>
    <w:rsid w:val="00FA7EC3"/>
    <w:rsid w:val="00FB03F3"/>
    <w:rsid w:val="00FB283E"/>
    <w:rsid w:val="00FB2AE6"/>
    <w:rsid w:val="00FB34C5"/>
    <w:rsid w:val="00FB446C"/>
    <w:rsid w:val="00FB4D62"/>
    <w:rsid w:val="00FC06B1"/>
    <w:rsid w:val="00FC0DC0"/>
    <w:rsid w:val="00FC0F24"/>
    <w:rsid w:val="00FC14BD"/>
    <w:rsid w:val="00FC2A8D"/>
    <w:rsid w:val="00FC32C9"/>
    <w:rsid w:val="00FC3461"/>
    <w:rsid w:val="00FC3572"/>
    <w:rsid w:val="00FC3A32"/>
    <w:rsid w:val="00FC45DE"/>
    <w:rsid w:val="00FC5425"/>
    <w:rsid w:val="00FC6A8C"/>
    <w:rsid w:val="00FC6F85"/>
    <w:rsid w:val="00FC7EBF"/>
    <w:rsid w:val="00FD0ED9"/>
    <w:rsid w:val="00FD14AC"/>
    <w:rsid w:val="00FD21A5"/>
    <w:rsid w:val="00FD3BB9"/>
    <w:rsid w:val="00FD3D29"/>
    <w:rsid w:val="00FD3FFD"/>
    <w:rsid w:val="00FD59D5"/>
    <w:rsid w:val="00FD6D76"/>
    <w:rsid w:val="00FE14A1"/>
    <w:rsid w:val="00FE1D67"/>
    <w:rsid w:val="00FE36F2"/>
    <w:rsid w:val="00FE3D41"/>
    <w:rsid w:val="00FE6575"/>
    <w:rsid w:val="00FE65DB"/>
    <w:rsid w:val="00FF0562"/>
    <w:rsid w:val="00FF2583"/>
    <w:rsid w:val="00FF30B7"/>
    <w:rsid w:val="00FF60BB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DB3A3"/>
  <w14:defaultImageDpi w14:val="32767"/>
  <w15:docId w15:val="{970FA34A-01EB-AD4B-8FF5-9D5F7E4F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Narrow-Bold" w:eastAsia="ArialNarrow-Bold" w:hAnsi="ArialNarrow-Bold" w:cs="ArialNarrow-Bold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4817"/>
    <w:pPr>
      <w:spacing w:after="120" w:line="280" w:lineRule="atLeast"/>
    </w:pPr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15E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07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0775"/>
  </w:style>
  <w:style w:type="paragraph" w:styleId="Pta">
    <w:name w:val="footer"/>
    <w:basedOn w:val="Normlny"/>
    <w:link w:val="PtaChar"/>
    <w:uiPriority w:val="99"/>
    <w:unhideWhenUsed/>
    <w:rsid w:val="00BC07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0775"/>
  </w:style>
  <w:style w:type="character" w:styleId="Hypertextovprepojenie">
    <w:name w:val="Hyperlink"/>
    <w:basedOn w:val="Predvolenpsmoodseku"/>
    <w:uiPriority w:val="99"/>
    <w:unhideWhenUsed/>
    <w:rsid w:val="00B84F9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4F9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2863BA"/>
  </w:style>
  <w:style w:type="paragraph" w:styleId="Textkomentra">
    <w:name w:val="annotation text"/>
    <w:basedOn w:val="Normlny"/>
    <w:link w:val="TextkomentraChar"/>
    <w:uiPriority w:val="99"/>
    <w:rsid w:val="008F2C6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2C6D"/>
    <w:rPr>
      <w:rFonts w:ascii="Times New Roman" w:eastAsia="Times New Roman" w:hAnsi="Times New Roman" w:cs="Times New Roman"/>
      <w:lang w:val="en-GB" w:eastAsia="en-GB"/>
    </w:rPr>
  </w:style>
  <w:style w:type="paragraph" w:styleId="Normlnywebov">
    <w:name w:val="Normal (Web)"/>
    <w:basedOn w:val="Normlny"/>
    <w:uiPriority w:val="99"/>
    <w:semiHidden/>
    <w:unhideWhenUsed/>
    <w:rsid w:val="0076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33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F0A3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0A33"/>
    <w:pPr>
      <w:widowControl/>
      <w:spacing w:after="120"/>
    </w:pPr>
    <w:rPr>
      <w:rFonts w:asciiTheme="minorHAnsi" w:eastAsia="ArialNarrow-Bold" w:hAnsiTheme="minorHAnsi" w:cs="ArialNarrow-Bold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0A33"/>
    <w:rPr>
      <w:rFonts w:asciiTheme="minorHAnsi" w:eastAsia="Times New Roman" w:hAnsiTheme="minorHAnsi" w:cs="Times New Roman"/>
      <w:b/>
      <w:bCs/>
      <w:lang w:val="en-GB" w:eastAsia="en-GB"/>
    </w:rPr>
  </w:style>
  <w:style w:type="paragraph" w:styleId="Zkladntext">
    <w:name w:val="Body Text"/>
    <w:basedOn w:val="Normlny"/>
    <w:link w:val="ZkladntextChar"/>
    <w:semiHidden/>
    <w:unhideWhenUsed/>
    <w:rsid w:val="002D3E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D3E39"/>
    <w:rPr>
      <w:rFonts w:ascii="Times New Roman" w:eastAsia="Times New Roman" w:hAnsi="Times New Roman" w:cs="Times New Roman"/>
      <w:sz w:val="24"/>
      <w:lang w:val="cs-CZ" w:eastAsia="cs-CZ"/>
    </w:rPr>
  </w:style>
  <w:style w:type="character" w:customStyle="1" w:styleId="OdsekzoznamuChar">
    <w:name w:val="Odsek zoznamu Char"/>
    <w:link w:val="Odsekzoznamu"/>
    <w:uiPriority w:val="34"/>
    <w:locked/>
    <w:rsid w:val="0081254B"/>
    <w:rPr>
      <w:rFonts w:asciiTheme="minorHAnsi" w:hAnsiTheme="minorHAnsi"/>
    </w:rPr>
  </w:style>
  <w:style w:type="character" w:styleId="Nevyrieenzmienka">
    <w:name w:val="Unresolved Mention"/>
    <w:basedOn w:val="Predvolenpsmoodseku"/>
    <w:uiPriority w:val="99"/>
    <w:semiHidden/>
    <w:unhideWhenUsed/>
    <w:rsid w:val="00443822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562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1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58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0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0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3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837410">
                                                          <w:marLeft w:val="45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95366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7E7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4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98877">
                                                          <w:marLeft w:val="0"/>
                                                          <w:marRight w:val="45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668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D20B-A46E-C94F-A54B-967D8695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Euro Dotácie</vt:lpstr>
    </vt:vector>
  </TitlesOfParts>
  <Company>Euro Dotácie</Company>
  <LinksUpToDate>false</LinksUpToDate>
  <CharactersWithSpaces>6430</CharactersWithSpaces>
  <SharedDoc>false</SharedDoc>
  <HLinks>
    <vt:vector size="36" baseType="variant">
      <vt:variant>
        <vt:i4>5898298</vt:i4>
      </vt:variant>
      <vt:variant>
        <vt:i4>15</vt:i4>
      </vt:variant>
      <vt:variant>
        <vt:i4>0</vt:i4>
      </vt:variant>
      <vt:variant>
        <vt:i4>5</vt:i4>
      </vt:variant>
      <vt:variant>
        <vt:lpwstr>http://www.uvo.gov.sk/extdoc/137/V0_5_EVO_OPIS_Prirucka_SpolMod_ZU_20140519</vt:lpwstr>
      </vt:variant>
      <vt:variant>
        <vt:lpwstr/>
      </vt:variant>
      <vt:variant>
        <vt:i4>8126498</vt:i4>
      </vt:variant>
      <vt:variant>
        <vt:i4>12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  <vt:variant>
        <vt:i4>5898298</vt:i4>
      </vt:variant>
      <vt:variant>
        <vt:i4>9</vt:i4>
      </vt:variant>
      <vt:variant>
        <vt:i4>0</vt:i4>
      </vt:variant>
      <vt:variant>
        <vt:i4>5</vt:i4>
      </vt:variant>
      <vt:variant>
        <vt:lpwstr>http://www.uvo.gov.sk/extdoc/137/V0_5_EVO_OPIS_Prirucka_SpolMod_ZU_20140519</vt:lpwstr>
      </vt:variant>
      <vt:variant>
        <vt:lpwstr/>
      </vt:variant>
      <vt:variant>
        <vt:i4>2818079</vt:i4>
      </vt:variant>
      <vt:variant>
        <vt:i4>6</vt:i4>
      </vt:variant>
      <vt:variant>
        <vt:i4>0</vt:i4>
      </vt:variant>
      <vt:variant>
        <vt:i4>5</vt:i4>
      </vt:variant>
      <vt:variant>
        <vt:lpwstr>https://www.uvo.gov.sk/extdoc/1460/V0_6_EVO_OPIS_Prirucka_SpolMod_VO_20170307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http://www.uvo.gov.sk/extdoc/904/V0.2_Prirucka_Podlimit_VO_20151222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Dotácie</dc:title>
  <dc:subject>Zadávanie podprahovej zákazkySúťažné podklady</dc:subject>
  <dc:creator>Martin</dc:creator>
  <cp:lastModifiedBy>MaKrAn</cp:lastModifiedBy>
  <cp:revision>7</cp:revision>
  <cp:lastPrinted>2018-11-16T08:07:00Z</cp:lastPrinted>
  <dcterms:created xsi:type="dcterms:W3CDTF">2018-11-12T12:42:00Z</dcterms:created>
  <dcterms:modified xsi:type="dcterms:W3CDTF">2018-11-16T08:14:00Z</dcterms:modified>
</cp:coreProperties>
</file>