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C6B7" w14:textId="5CEDDDEF" w:rsidR="00F44DBE" w:rsidRPr="0013654C" w:rsidRDefault="00F44DBE" w:rsidP="0054036A">
      <w:pPr>
        <w:spacing w:beforeLines="60" w:before="144" w:afterLines="60" w:after="144" w:line="240" w:lineRule="auto"/>
        <w:rPr>
          <w:b/>
          <w:sz w:val="24"/>
        </w:rPr>
      </w:pPr>
      <w:r w:rsidRPr="0054036A">
        <w:rPr>
          <w:b/>
          <w:sz w:val="24"/>
        </w:rPr>
        <w:t xml:space="preserve">Príloha č. </w:t>
      </w:r>
      <w:r w:rsidR="00BF456D">
        <w:rPr>
          <w:b/>
          <w:sz w:val="24"/>
        </w:rPr>
        <w:t>4</w:t>
      </w:r>
      <w:r w:rsidRPr="0054036A">
        <w:rPr>
          <w:b/>
          <w:sz w:val="24"/>
        </w:rPr>
        <w:t>:</w:t>
      </w:r>
      <w:bookmarkStart w:id="0" w:name="_GoBack"/>
      <w:bookmarkEnd w:id="0"/>
      <w:r w:rsidRPr="0054036A">
        <w:rPr>
          <w:b/>
          <w:sz w:val="24"/>
        </w:rPr>
        <w:t xml:space="preserve"> </w:t>
      </w:r>
      <w:r w:rsidR="00C756F0" w:rsidRPr="0054036A">
        <w:rPr>
          <w:b/>
          <w:sz w:val="24"/>
        </w:rPr>
        <w:t>Informácie o spracovávaní osobných údajov dotknutých osôb</w:t>
      </w:r>
    </w:p>
    <w:p w14:paraId="7109EDFE" w14:textId="77777777" w:rsidR="00372C55" w:rsidRPr="00607F40" w:rsidRDefault="00372C55" w:rsidP="0054036A">
      <w:pPr>
        <w:spacing w:beforeLines="60" w:before="144" w:afterLines="60" w:after="144" w:line="240" w:lineRule="auto"/>
        <w:jc w:val="center"/>
        <w:rPr>
          <w:b/>
        </w:rPr>
      </w:pPr>
    </w:p>
    <w:p w14:paraId="4ED02C07" w14:textId="77777777" w:rsidR="00372C55" w:rsidRDefault="00372C55" w:rsidP="0054036A">
      <w:pPr>
        <w:spacing w:beforeLines="60" w:before="144" w:afterLines="60" w:after="144" w:line="240" w:lineRule="auto"/>
        <w:jc w:val="both"/>
      </w:pPr>
      <w: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t>Z.z</w:t>
      </w:r>
      <w:proofErr w:type="spellEnd"/>
      <w:r>
        <w:t xml:space="preserve">.   </w:t>
      </w:r>
    </w:p>
    <w:p w14:paraId="2335E1EF" w14:textId="18A822CD" w:rsidR="00372C55" w:rsidRDefault="00372C55" w:rsidP="0054036A">
      <w:pPr>
        <w:spacing w:beforeLines="60" w:before="144" w:afterLines="60" w:after="144" w:line="240" w:lineRule="auto"/>
        <w:jc w:val="both"/>
      </w:pPr>
      <w:r>
        <w:t xml:space="preserve">Údaje o prevádzkovateľovi: prevádzkovateľom je verejný obstarávateľ Detská fakultná nemocnica s poliklinikou Banská Bystrica, so sídlom Námestie L. Svobodu 4, 974 09  Banská Bystrica, IČO: 37957937, </w:t>
      </w:r>
      <w:proofErr w:type="spellStart"/>
      <w:r>
        <w:t>zast</w:t>
      </w:r>
      <w:proofErr w:type="spellEnd"/>
      <w:r>
        <w:t>.: Euro Dotácie</w:t>
      </w:r>
      <w:r w:rsidR="0054036A">
        <w:t xml:space="preserve">, </w:t>
      </w:r>
      <w:proofErr w:type="spellStart"/>
      <w:r>
        <w:t>a.s</w:t>
      </w:r>
      <w:proofErr w:type="spellEnd"/>
      <w:r>
        <w:t xml:space="preserve">. kontaktné údaje: Euro Dotácie </w:t>
      </w:r>
      <w:proofErr w:type="spellStart"/>
      <w:r>
        <w:t>a.s</w:t>
      </w:r>
      <w:proofErr w:type="spellEnd"/>
      <w:r>
        <w:t>.,</w:t>
      </w:r>
      <w:r w:rsidR="0054036A">
        <w:t xml:space="preserve"> </w:t>
      </w:r>
      <w:r>
        <w:t xml:space="preserve">Na Šefranici 1280/8, 010 01 Žilina, IČO: 36438766, email: osobnyudaj@eurodotacie.sk  </w:t>
      </w:r>
    </w:p>
    <w:p w14:paraId="7F1218C1" w14:textId="77777777" w:rsidR="0054036A" w:rsidRDefault="00372C55" w:rsidP="0054036A">
      <w:pPr>
        <w:spacing w:beforeLines="60" w:before="144" w:afterLines="60" w:after="144" w:line="240" w:lineRule="auto"/>
        <w:jc w:val="both"/>
      </w:pPr>
      <w:r w:rsidRPr="00607F40">
        <w:rPr>
          <w:b/>
        </w:rPr>
        <w:t>Z akého dôvodu verejný obstarávateľ osobné údaje spracováva</w:t>
      </w:r>
      <w:r>
        <w:t xml:space="preserve">:  </w:t>
      </w:r>
    </w:p>
    <w:p w14:paraId="7EBD2A79" w14:textId="624EAB64" w:rsidR="00372C55" w:rsidRDefault="00372C55" w:rsidP="0054036A">
      <w:pPr>
        <w:spacing w:beforeLines="60" w:before="144" w:afterLines="60" w:after="144" w:line="240" w:lineRule="auto"/>
        <w:jc w:val="both"/>
      </w:pPr>
      <w:r>
        <w:t xml:space="preserve">Spracúvanie osobných údajov je nevyhnutné pre vykonanie  procesu verejného obstarávania tak, ako ho definuje zákon č. 343/2015 </w:t>
      </w:r>
      <w:proofErr w:type="spellStart"/>
      <w:r>
        <w:t>Z.z</w:t>
      </w:r>
      <w:proofErr w:type="spellEnd"/>
      <w: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t>Z.z</w:t>
      </w:r>
      <w:proofErr w:type="spellEnd"/>
      <w: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BAA44C7" w14:textId="77777777" w:rsidR="0054036A" w:rsidRDefault="00372C55" w:rsidP="0054036A">
      <w:pPr>
        <w:spacing w:beforeLines="60" w:before="144" w:afterLines="60" w:after="144" w:line="240" w:lineRule="auto"/>
        <w:jc w:val="both"/>
      </w:pPr>
      <w:r w:rsidRPr="00607F40">
        <w:rPr>
          <w:b/>
        </w:rPr>
        <w:t>Komu  verejný obstarávateľ osobné údaje sprístupňuje</w:t>
      </w:r>
      <w:r>
        <w:t xml:space="preserve">: </w:t>
      </w:r>
    </w:p>
    <w:p w14:paraId="3A13564C" w14:textId="744CA6DC" w:rsidR="00372C55" w:rsidRDefault="00372C55" w:rsidP="0054036A">
      <w:pPr>
        <w:spacing w:beforeLines="60" w:before="144" w:afterLines="60" w:after="144" w:line="240" w:lineRule="auto"/>
        <w:jc w:val="both"/>
      </w:pPr>
      <w:r>
        <w:t xml:space="preserve">Osobné údaje získané v rámci procesu verejného obstarávania sprístupňuje verejný obstarávateľ  len v nevyhnutnej miere napr. svojim zamestnancom, ktorých poveruje vykonaním jednotlivých úkonov. Prevádzkovateľ  poveril vykonaním verejného obstarávania spoločnosť Euro Dotácie </w:t>
      </w:r>
      <w:proofErr w:type="spellStart"/>
      <w:r>
        <w:t>a.s</w:t>
      </w:r>
      <w:proofErr w:type="spellEnd"/>
      <w:r>
        <w:t xml:space="preserve">. , Na Šefranici 1280/8, 010 01 Žilina, IČO: 36438766,  email: osobnyudaj@eurodotacie.sk,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06926078" w14:textId="77777777" w:rsidR="0054036A" w:rsidRDefault="00372C55" w:rsidP="0054036A">
      <w:pPr>
        <w:spacing w:beforeLines="60" w:before="144" w:afterLines="60" w:after="144" w:line="240" w:lineRule="auto"/>
        <w:jc w:val="both"/>
      </w:pPr>
      <w:r w:rsidRPr="00607F40">
        <w:rPr>
          <w:b/>
        </w:rPr>
        <w:t>Do ktorých krajín prenáša verejný obstarávateľ osobné údaje</w:t>
      </w:r>
      <w:r>
        <w:rPr>
          <w:b/>
        </w:rPr>
        <w:t>:</w:t>
      </w:r>
      <w:r>
        <w:t xml:space="preserve"> </w:t>
      </w:r>
    </w:p>
    <w:p w14:paraId="12E282A5" w14:textId="153AA9D7" w:rsidR="00372C55" w:rsidRDefault="00372C55" w:rsidP="0054036A">
      <w:pPr>
        <w:spacing w:beforeLines="60" w:before="144" w:afterLines="60" w:after="144" w:line="240" w:lineRule="auto"/>
        <w:jc w:val="both"/>
      </w:pPr>
      <w: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5EAE83AE" w14:textId="77777777" w:rsidR="0054036A" w:rsidRDefault="00372C55" w:rsidP="0054036A">
      <w:pPr>
        <w:spacing w:beforeLines="60" w:before="144" w:afterLines="60" w:after="144" w:line="240" w:lineRule="auto"/>
        <w:jc w:val="both"/>
      </w:pPr>
      <w:r w:rsidRPr="00607F40">
        <w:rPr>
          <w:b/>
        </w:rPr>
        <w:t>Ako dlho uchováva verejný obstarávateľ Vaše osobné údaje</w:t>
      </w:r>
      <w:r>
        <w:rPr>
          <w:b/>
        </w:rPr>
        <w:t>:</w:t>
      </w:r>
      <w:r>
        <w:t xml:space="preserve">  </w:t>
      </w:r>
    </w:p>
    <w:p w14:paraId="16BAB009" w14:textId="388B9A62" w:rsidR="00372C55" w:rsidRDefault="00372C55" w:rsidP="0054036A">
      <w:pPr>
        <w:spacing w:beforeLines="60" w:before="144" w:afterLines="60" w:after="144" w:line="240" w:lineRule="auto"/>
        <w:jc w:val="both"/>
      </w:pPr>
      <w: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w:t>
      </w:r>
      <w:r>
        <w:lastRenderedPageBreak/>
        <w:t xml:space="preserve">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2E866592" w14:textId="77777777" w:rsidR="0054036A" w:rsidRDefault="00372C55" w:rsidP="0054036A">
      <w:pPr>
        <w:spacing w:beforeLines="60" w:before="144" w:afterLines="60" w:after="144" w:line="240" w:lineRule="auto"/>
        <w:jc w:val="both"/>
      </w:pPr>
      <w:r w:rsidRPr="00607F40">
        <w:rPr>
          <w:b/>
        </w:rPr>
        <w:t>Ako o Vás získava verejný obstarávateľ osobné údaje</w:t>
      </w:r>
      <w:r w:rsidR="00085802">
        <w:rPr>
          <w:b/>
        </w:rPr>
        <w:t>:</w:t>
      </w:r>
      <w:r>
        <w:t xml:space="preserve"> </w:t>
      </w:r>
    </w:p>
    <w:p w14:paraId="130016AC" w14:textId="67FEA17F" w:rsidR="00372C55" w:rsidRDefault="00372C55" w:rsidP="0054036A">
      <w:pPr>
        <w:spacing w:beforeLines="60" w:before="144" w:afterLines="60" w:after="144" w:line="240" w:lineRule="auto"/>
        <w:jc w:val="both"/>
      </w:pPr>
      <w:r>
        <w:t xml:space="preserve">Osobné údaje získava verejný obstarávateľ výlučne od dotknutých osôb, </w:t>
      </w:r>
      <w:proofErr w:type="spellStart"/>
      <w:r>
        <w:t>t.j</w:t>
      </w:r>
      <w:proofErr w:type="spellEnd"/>
      <w:r>
        <w:t xml:space="preserve">. dotknuté osoby mu ich sami poskytnú ako súčasť ponuky vo verejnom obstarávaní.   </w:t>
      </w:r>
    </w:p>
    <w:p w14:paraId="382E178B" w14:textId="77777777" w:rsidR="0054036A" w:rsidRDefault="00372C55" w:rsidP="0054036A">
      <w:pPr>
        <w:spacing w:beforeLines="60" w:before="144" w:afterLines="60" w:after="144" w:line="240" w:lineRule="auto"/>
        <w:jc w:val="both"/>
      </w:pPr>
      <w:r w:rsidRPr="00607F40">
        <w:rPr>
          <w:b/>
        </w:rPr>
        <w:t>Aké práva má dotknutá osoba</w:t>
      </w:r>
      <w:r>
        <w:t xml:space="preserve">: </w:t>
      </w:r>
    </w:p>
    <w:p w14:paraId="05729051" w14:textId="5B49F866" w:rsidR="00372C55" w:rsidRDefault="00372C55" w:rsidP="0054036A">
      <w:pPr>
        <w:spacing w:beforeLines="60" w:before="144" w:afterLines="60" w:after="144" w:line="240" w:lineRule="auto"/>
        <w:jc w:val="both"/>
      </w:pPr>
      <w: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Euro Dotácie </w:t>
      </w:r>
      <w:proofErr w:type="spellStart"/>
      <w:r>
        <w:t>a.s</w:t>
      </w:r>
      <w:proofErr w:type="spellEnd"/>
      <w:r>
        <w:t xml:space="preserve">., Na Šefranici 1280/8, 010 01 Žilina, IČO: 36438766,  email: osobnyudaj@eurodotacie.sk.  </w:t>
      </w:r>
    </w:p>
    <w:p w14:paraId="2D9ED990" w14:textId="420D4613" w:rsidR="00372C55" w:rsidRDefault="00372C55" w:rsidP="0054036A">
      <w:pPr>
        <w:spacing w:beforeLines="60" w:before="144" w:afterLines="60" w:after="144" w:line="240" w:lineRule="auto"/>
        <w:jc w:val="both"/>
      </w:pPr>
    </w:p>
    <w:p w14:paraId="12461BCD" w14:textId="26A5333C" w:rsidR="00372C55" w:rsidRDefault="00372C55" w:rsidP="0054036A">
      <w:pPr>
        <w:spacing w:beforeLines="60" w:before="144" w:afterLines="60" w:after="144" w:line="240" w:lineRule="auto"/>
        <w:jc w:val="both"/>
      </w:pPr>
    </w:p>
    <w:p w14:paraId="2AAB3B45" w14:textId="060DA1EF" w:rsidR="00372C55" w:rsidRDefault="00372C55" w:rsidP="0054036A">
      <w:pPr>
        <w:spacing w:beforeLines="60" w:before="144" w:afterLines="60" w:after="144" w:line="240" w:lineRule="auto"/>
        <w:jc w:val="both"/>
      </w:pPr>
    </w:p>
    <w:p w14:paraId="5409F576" w14:textId="1D1A8D15" w:rsidR="00372C55" w:rsidRDefault="00372C55" w:rsidP="0054036A">
      <w:pPr>
        <w:spacing w:beforeLines="60" w:before="144" w:afterLines="60" w:after="144" w:line="240" w:lineRule="auto"/>
        <w:jc w:val="both"/>
      </w:pPr>
    </w:p>
    <w:p w14:paraId="1EA3109C" w14:textId="77777777" w:rsidR="00372C55" w:rsidRPr="0013654C" w:rsidRDefault="00372C55" w:rsidP="0054036A">
      <w:pPr>
        <w:spacing w:beforeLines="60" w:before="144" w:afterLines="60" w:after="144" w:line="240" w:lineRule="auto"/>
        <w:jc w:val="both"/>
      </w:pPr>
    </w:p>
    <w:sectPr w:rsidR="00372C55" w:rsidRPr="0013654C" w:rsidSect="00F10016">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65923" w14:textId="77777777" w:rsidR="0028581D" w:rsidRDefault="0028581D">
      <w:pPr>
        <w:rPr>
          <w:rFonts w:cs="Times New Roman"/>
        </w:rPr>
      </w:pPr>
      <w:r>
        <w:rPr>
          <w:rFonts w:cs="Times New Roman"/>
        </w:rPr>
        <w:separator/>
      </w:r>
    </w:p>
  </w:endnote>
  <w:endnote w:type="continuationSeparator" w:id="0">
    <w:p w14:paraId="67FE118D" w14:textId="77777777" w:rsidR="0028581D" w:rsidRDefault="0028581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Narrow-Bold">
    <w:altName w:val="Arial"/>
    <w:panose1 w:val="020B07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854F" w14:textId="77777777" w:rsidR="00B21088" w:rsidRDefault="00B21088">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2634F09B" w14:textId="77777777" w:rsidR="00B21088" w:rsidRDefault="00B21088">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8EF" w14:textId="77777777" w:rsidR="00B21088" w:rsidRPr="00EC0919" w:rsidRDefault="00B21088"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490E7" w14:textId="77777777" w:rsidR="0028581D" w:rsidRDefault="0028581D">
      <w:pPr>
        <w:rPr>
          <w:rFonts w:cs="Times New Roman"/>
        </w:rPr>
      </w:pPr>
      <w:r>
        <w:rPr>
          <w:rFonts w:cs="Times New Roman"/>
        </w:rPr>
        <w:separator/>
      </w:r>
    </w:p>
  </w:footnote>
  <w:footnote w:type="continuationSeparator" w:id="0">
    <w:p w14:paraId="16903C7D" w14:textId="77777777" w:rsidR="0028581D" w:rsidRDefault="0028581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268"/>
      <w:gridCol w:w="6804"/>
    </w:tblGrid>
    <w:tr w:rsidR="00B21088" w:rsidRPr="003E68C5" w14:paraId="576C0578" w14:textId="77777777" w:rsidTr="003E68C5">
      <w:trPr>
        <w:trHeight w:val="1134"/>
      </w:trPr>
      <w:tc>
        <w:tcPr>
          <w:tcW w:w="1250" w:type="pct"/>
          <w:vAlign w:val="center"/>
        </w:tcPr>
        <w:p w14:paraId="51C22CA1" w14:textId="4457A120" w:rsidR="00B21088" w:rsidRPr="003E68C5" w:rsidRDefault="00B21088" w:rsidP="003E68C5">
          <w:pPr>
            <w:spacing w:after="0" w:line="240" w:lineRule="atLeast"/>
            <w:jc w:val="center"/>
            <w:rPr>
              <w:b/>
              <w:sz w:val="16"/>
              <w:szCs w:val="16"/>
            </w:rPr>
          </w:pPr>
          <w:r>
            <w:rPr>
              <w:noProof/>
            </w:rPr>
            <w:drawing>
              <wp:inline distT="0" distB="0" distL="0" distR="0" wp14:anchorId="70CD345F" wp14:editId="520C9718">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14:paraId="551CF4A6" w14:textId="24498B61" w:rsidR="00B21088" w:rsidRPr="003E68C5" w:rsidRDefault="00B21088" w:rsidP="003E68C5">
          <w:pPr>
            <w:spacing w:line="240" w:lineRule="atLeast"/>
            <w:jc w:val="center"/>
            <w:rPr>
              <w:rFonts w:cs="Franklin Gothic Book"/>
              <w:b/>
              <w:color w:val="000000"/>
              <w:sz w:val="28"/>
            </w:rPr>
          </w:pPr>
          <w:r w:rsidRPr="003E68C5">
            <w:rPr>
              <w:rFonts w:cs="Franklin Gothic Book"/>
              <w:b/>
              <w:color w:val="000000"/>
              <w:sz w:val="28"/>
            </w:rPr>
            <w:t>Detská fakultná nemocnica s poliklinikou Banská Bystrica</w:t>
          </w:r>
        </w:p>
        <w:p w14:paraId="21370949" w14:textId="7F8873AC" w:rsidR="00B21088" w:rsidRPr="003E68C5" w:rsidRDefault="00B21088" w:rsidP="003E68C5">
          <w:pPr>
            <w:spacing w:line="240" w:lineRule="atLeast"/>
            <w:jc w:val="center"/>
            <w:rPr>
              <w:sz w:val="22"/>
              <w:szCs w:val="22"/>
            </w:rPr>
          </w:pPr>
          <w:r w:rsidRPr="003E68C5">
            <w:rPr>
              <w:rFonts w:cs="Franklin Gothic Book"/>
              <w:color w:val="000000"/>
            </w:rPr>
            <w:t xml:space="preserve">Námestie L. Svobodu 4, 974 09  Banská Bystrica </w:t>
          </w:r>
        </w:p>
      </w:tc>
    </w:tr>
  </w:tbl>
  <w:p w14:paraId="604E84AC" w14:textId="77777777" w:rsidR="00B21088" w:rsidRPr="00B84F97" w:rsidRDefault="00B21088" w:rsidP="00B84F97">
    <w:pPr>
      <w:spacing w:after="0" w:line="0" w:lineRule="atLeast"/>
      <w:rPr>
        <w:rFonts w:ascii="Franklin Gothic Book" w:hAnsi="Franklin Gothic Book" w:cs="Times New Roman"/>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09"/>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4"/>
    <w:multiLevelType w:val="multilevel"/>
    <w:tmpl w:val="289C3150"/>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7"/>
    <w:multiLevelType w:val="singleLevel"/>
    <w:tmpl w:val="98D6C7F2"/>
    <w:name w:val="WW8Num7"/>
    <w:lvl w:ilvl="0">
      <w:start w:val="1"/>
      <w:numFmt w:val="lowerLetter"/>
      <w:lvlText w:val="%1."/>
      <w:lvlJc w:val="left"/>
      <w:pPr>
        <w:tabs>
          <w:tab w:val="num" w:pos="338"/>
        </w:tabs>
      </w:pPr>
      <w:rPr>
        <w:rFonts w:ascii="Times New Roman" w:eastAsia="Times New Roman" w:hAnsi="Times New Roman" w:cs="Times New Roman"/>
      </w:rPr>
    </w:lvl>
  </w:abstractNum>
  <w:abstractNum w:abstractNumId="4" w15:restartNumberingAfterBreak="0">
    <w:nsid w:val="00000008"/>
    <w:multiLevelType w:val="multilevel"/>
    <w:tmpl w:val="D36C6CCE"/>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6" w15:restartNumberingAfterBreak="0">
    <w:nsid w:val="0000000A"/>
    <w:multiLevelType w:val="multilevel"/>
    <w:tmpl w:val="0000000A"/>
    <w:name w:val="WWNum10"/>
    <w:lvl w:ilvl="0">
      <w:start w:val="1"/>
      <w:numFmt w:val="lowerLetter"/>
      <w:lvlText w:val="(%1)"/>
      <w:lvlJc w:val="left"/>
      <w:pPr>
        <w:tabs>
          <w:tab w:val="num" w:pos="1288"/>
        </w:tabs>
        <w:ind w:left="1288" w:hanging="360"/>
      </w:pPr>
      <w:rPr>
        <w:rFonts w:cs="Times New Roman"/>
        <w:sz w:val="20"/>
        <w:szCs w:val="20"/>
      </w:rPr>
    </w:lvl>
    <w:lvl w:ilvl="1">
      <w:start w:val="1"/>
      <w:numFmt w:val="lowerLetter"/>
      <w:lvlText w:val="%2."/>
      <w:lvlJc w:val="left"/>
      <w:pPr>
        <w:tabs>
          <w:tab w:val="num" w:pos="1648"/>
        </w:tabs>
        <w:ind w:left="1648" w:hanging="360"/>
      </w:pPr>
    </w:lvl>
    <w:lvl w:ilvl="2">
      <w:start w:val="1"/>
      <w:numFmt w:val="lowerRoman"/>
      <w:lvlText w:val="%2.%3."/>
      <w:lvlJc w:val="left"/>
      <w:pPr>
        <w:tabs>
          <w:tab w:val="num" w:pos="2008"/>
        </w:tabs>
        <w:ind w:left="2008" w:hanging="360"/>
      </w:pPr>
    </w:lvl>
    <w:lvl w:ilvl="3">
      <w:start w:val="1"/>
      <w:numFmt w:val="decimal"/>
      <w:lvlText w:val="%2.%3.%4."/>
      <w:lvlJc w:val="left"/>
      <w:pPr>
        <w:tabs>
          <w:tab w:val="num" w:pos="2368"/>
        </w:tabs>
        <w:ind w:left="2368" w:hanging="360"/>
      </w:pPr>
    </w:lvl>
    <w:lvl w:ilvl="4">
      <w:start w:val="1"/>
      <w:numFmt w:val="lowerLetter"/>
      <w:lvlText w:val="%2.%3.%4.%5."/>
      <w:lvlJc w:val="left"/>
      <w:pPr>
        <w:tabs>
          <w:tab w:val="num" w:pos="2728"/>
        </w:tabs>
        <w:ind w:left="2728" w:hanging="360"/>
      </w:pPr>
    </w:lvl>
    <w:lvl w:ilvl="5">
      <w:start w:val="1"/>
      <w:numFmt w:val="lowerRoman"/>
      <w:lvlText w:val="%2.%3.%4.%5.%6."/>
      <w:lvlJc w:val="left"/>
      <w:pPr>
        <w:tabs>
          <w:tab w:val="num" w:pos="3088"/>
        </w:tabs>
        <w:ind w:left="3088" w:hanging="360"/>
      </w:pPr>
    </w:lvl>
    <w:lvl w:ilvl="6">
      <w:start w:val="1"/>
      <w:numFmt w:val="decimal"/>
      <w:lvlText w:val="%2.%3.%4.%5.%6.%7."/>
      <w:lvlJc w:val="left"/>
      <w:pPr>
        <w:tabs>
          <w:tab w:val="num" w:pos="3448"/>
        </w:tabs>
        <w:ind w:left="3448" w:hanging="360"/>
      </w:pPr>
    </w:lvl>
    <w:lvl w:ilvl="7">
      <w:start w:val="1"/>
      <w:numFmt w:val="lowerLetter"/>
      <w:lvlText w:val="%2.%3.%4.%5.%6.%7.%8."/>
      <w:lvlJc w:val="left"/>
      <w:pPr>
        <w:tabs>
          <w:tab w:val="num" w:pos="3808"/>
        </w:tabs>
        <w:ind w:left="3808" w:hanging="360"/>
      </w:pPr>
    </w:lvl>
    <w:lvl w:ilvl="8">
      <w:start w:val="1"/>
      <w:numFmt w:val="lowerRoman"/>
      <w:lvlText w:val="%2.%3.%4.%5.%6.%7.%8.%9."/>
      <w:lvlJc w:val="left"/>
      <w:pPr>
        <w:tabs>
          <w:tab w:val="num" w:pos="4168"/>
        </w:tabs>
        <w:ind w:left="4168" w:hanging="360"/>
      </w:pPr>
    </w:lvl>
  </w:abstractNum>
  <w:abstractNum w:abstractNumId="7" w15:restartNumberingAfterBreak="0">
    <w:nsid w:val="0000000B"/>
    <w:multiLevelType w:val="multilevel"/>
    <w:tmpl w:val="0000000B"/>
    <w:name w:val="WWNum11"/>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8"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0D"/>
    <w:multiLevelType w:val="multilevel"/>
    <w:tmpl w:val="0000000D"/>
    <w:name w:val="WW8Num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574"/>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0E"/>
    <w:multiLevelType w:val="multilevel"/>
    <w:tmpl w:val="33D014A6"/>
    <w:name w:val="WW8Num2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0.%2."/>
      <w:lvlJc w:val="left"/>
      <w:pPr>
        <w:tabs>
          <w:tab w:val="num" w:pos="709"/>
        </w:tabs>
        <w:ind w:left="574" w:hanging="432"/>
      </w:pPr>
      <w:rPr>
        <w:rFonts w:ascii="Times New Roman" w:hAnsi="Times New Roman" w:cs="Times New Roman"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1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3"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0466C1"/>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1C9D61BF"/>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15:restartNumberingAfterBreak="0">
    <w:nsid w:val="241A2E04"/>
    <w:multiLevelType w:val="hybridMultilevel"/>
    <w:tmpl w:val="12EEA4A8"/>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4562F12"/>
    <w:multiLevelType w:val="hybridMultilevel"/>
    <w:tmpl w:val="143EE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C63499"/>
    <w:multiLevelType w:val="hybridMultilevel"/>
    <w:tmpl w:val="06DA2516"/>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DC766AD"/>
    <w:multiLevelType w:val="hybridMultilevel"/>
    <w:tmpl w:val="6BF2B5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1F519F"/>
    <w:multiLevelType w:val="multilevel"/>
    <w:tmpl w:val="CB761EC2"/>
    <w:name w:val="Odsek kapitoly číslovaný"/>
    <w:lvl w:ilvl="0">
      <w:start w:val="1"/>
      <w:numFmt w:val="decimal"/>
      <w:lvlText w:val="%1."/>
      <w:lvlJc w:val="left"/>
      <w:pPr>
        <w:tabs>
          <w:tab w:val="num" w:pos="0"/>
        </w:tabs>
        <w:ind w:left="567" w:hanging="567"/>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993"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7"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E1C4838"/>
    <w:multiLevelType w:val="hybridMultilevel"/>
    <w:tmpl w:val="11F08724"/>
    <w:lvl w:ilvl="0" w:tplc="23607462">
      <w:start w:val="12"/>
      <w:numFmt w:val="bullet"/>
      <w:lvlText w:val="-"/>
      <w:lvlJc w:val="left"/>
      <w:pPr>
        <w:ind w:left="720" w:hanging="360"/>
      </w:pPr>
    </w:lvl>
    <w:lvl w:ilvl="1" w:tplc="23607462">
      <w:start w:val="12"/>
      <w:numFmt w:val="bullet"/>
      <w:lvlText w:val="-"/>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923982"/>
    <w:multiLevelType w:val="hybridMultilevel"/>
    <w:tmpl w:val="44DABEE2"/>
    <w:lvl w:ilvl="0" w:tplc="041B0005">
      <w:start w:val="1"/>
      <w:numFmt w:val="bullet"/>
      <w:lvlText w:val=""/>
      <w:lvlJc w:val="left"/>
      <w:pPr>
        <w:ind w:left="1068" w:hanging="360"/>
      </w:pPr>
      <w:rPr>
        <w:rFonts w:ascii="Wingdings" w:hAnsi="Wingdings" w:hint="default"/>
      </w:rPr>
    </w:lvl>
    <w:lvl w:ilvl="1" w:tplc="873A26E4">
      <w:numFmt w:val="bullet"/>
      <w:lvlText w:val="-"/>
      <w:lvlJc w:val="left"/>
      <w:pPr>
        <w:ind w:left="1788" w:hanging="360"/>
      </w:pPr>
      <w:rPr>
        <w:rFonts w:ascii="Calibri" w:eastAsia="Wide Latin" w:hAnsi="Calibri" w:cs="Calibri"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0A76E38"/>
    <w:multiLevelType w:val="hybridMultilevel"/>
    <w:tmpl w:val="78B2E0CC"/>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2" w15:restartNumberingAfterBreak="0">
    <w:nsid w:val="66B32570"/>
    <w:multiLevelType w:val="hybridMultilevel"/>
    <w:tmpl w:val="D4A0A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34"/>
  </w:num>
  <w:num w:numId="3">
    <w:abstractNumId w:val="33"/>
  </w:num>
  <w:num w:numId="4">
    <w:abstractNumId w:val="25"/>
  </w:num>
  <w:num w:numId="5">
    <w:abstractNumId w:val="21"/>
  </w:num>
  <w:num w:numId="6">
    <w:abstractNumId w:val="24"/>
  </w:num>
  <w:num w:numId="7">
    <w:abstractNumId w:val="35"/>
  </w:num>
  <w:num w:numId="8">
    <w:abstractNumId w:val="14"/>
  </w:num>
  <w:num w:numId="9">
    <w:abstractNumId w:val="31"/>
  </w:num>
  <w:num w:numId="10">
    <w:abstractNumId w:val="15"/>
  </w:num>
  <w:num w:numId="11">
    <w:abstractNumId w:val="22"/>
  </w:num>
  <w:num w:numId="12">
    <w:abstractNumId w:val="28"/>
  </w:num>
  <w:num w:numId="13">
    <w:abstractNumId w:val="23"/>
  </w:num>
  <w:num w:numId="14">
    <w:abstractNumId w:val="20"/>
  </w:num>
  <w:num w:numId="15">
    <w:abstractNumId w:val="32"/>
  </w:num>
  <w:num w:numId="16">
    <w:abstractNumId w:val="30"/>
  </w:num>
  <w:num w:numId="17">
    <w:abstractNumId w:val="19"/>
  </w:num>
  <w:num w:numId="18">
    <w:abstractNumId w:val="18"/>
  </w:num>
  <w:num w:numId="19">
    <w:abstractNumId w:val="16"/>
  </w:num>
  <w:num w:numId="20">
    <w:abstractNumId w:val="29"/>
  </w:num>
  <w:num w:numId="21">
    <w:abstractNumId w:val="27"/>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embedTrueTypeFont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17AF"/>
    <w:rsid w:val="00002D72"/>
    <w:rsid w:val="00003402"/>
    <w:rsid w:val="00003594"/>
    <w:rsid w:val="00004E5C"/>
    <w:rsid w:val="00005169"/>
    <w:rsid w:val="00006CA0"/>
    <w:rsid w:val="00010B1C"/>
    <w:rsid w:val="00011BB9"/>
    <w:rsid w:val="00011D80"/>
    <w:rsid w:val="00011DED"/>
    <w:rsid w:val="00012344"/>
    <w:rsid w:val="00014AAB"/>
    <w:rsid w:val="00015936"/>
    <w:rsid w:val="00016865"/>
    <w:rsid w:val="00016987"/>
    <w:rsid w:val="00021D6D"/>
    <w:rsid w:val="00022072"/>
    <w:rsid w:val="00022942"/>
    <w:rsid w:val="00022ECC"/>
    <w:rsid w:val="000233C9"/>
    <w:rsid w:val="00023AAB"/>
    <w:rsid w:val="00024FB4"/>
    <w:rsid w:val="00027B9D"/>
    <w:rsid w:val="00030322"/>
    <w:rsid w:val="00030CB9"/>
    <w:rsid w:val="00030FC1"/>
    <w:rsid w:val="0003127A"/>
    <w:rsid w:val="00031E01"/>
    <w:rsid w:val="000349E3"/>
    <w:rsid w:val="0003584A"/>
    <w:rsid w:val="00035EAC"/>
    <w:rsid w:val="000369BD"/>
    <w:rsid w:val="00040752"/>
    <w:rsid w:val="0004450A"/>
    <w:rsid w:val="00044A04"/>
    <w:rsid w:val="00044ACA"/>
    <w:rsid w:val="00045618"/>
    <w:rsid w:val="00046AA8"/>
    <w:rsid w:val="000514F1"/>
    <w:rsid w:val="00051F05"/>
    <w:rsid w:val="00052345"/>
    <w:rsid w:val="000524AF"/>
    <w:rsid w:val="00053A1E"/>
    <w:rsid w:val="00053CD6"/>
    <w:rsid w:val="00054F74"/>
    <w:rsid w:val="000623E0"/>
    <w:rsid w:val="000628E6"/>
    <w:rsid w:val="000629A5"/>
    <w:rsid w:val="0006305F"/>
    <w:rsid w:val="000633F9"/>
    <w:rsid w:val="0006401C"/>
    <w:rsid w:val="00064EC0"/>
    <w:rsid w:val="0006636C"/>
    <w:rsid w:val="0006689C"/>
    <w:rsid w:val="0006742B"/>
    <w:rsid w:val="000674B0"/>
    <w:rsid w:val="000705D6"/>
    <w:rsid w:val="000712C0"/>
    <w:rsid w:val="000745A9"/>
    <w:rsid w:val="00075BC5"/>
    <w:rsid w:val="000762F8"/>
    <w:rsid w:val="00080968"/>
    <w:rsid w:val="0008236A"/>
    <w:rsid w:val="00084B02"/>
    <w:rsid w:val="00084B28"/>
    <w:rsid w:val="00085802"/>
    <w:rsid w:val="00085DE2"/>
    <w:rsid w:val="00085FB3"/>
    <w:rsid w:val="00085FBF"/>
    <w:rsid w:val="000862C4"/>
    <w:rsid w:val="00086995"/>
    <w:rsid w:val="00087F3C"/>
    <w:rsid w:val="00090FF2"/>
    <w:rsid w:val="0009159A"/>
    <w:rsid w:val="00092D9F"/>
    <w:rsid w:val="00092F98"/>
    <w:rsid w:val="000951B0"/>
    <w:rsid w:val="000952D3"/>
    <w:rsid w:val="0009565C"/>
    <w:rsid w:val="00095C00"/>
    <w:rsid w:val="00097F8B"/>
    <w:rsid w:val="000A1D45"/>
    <w:rsid w:val="000A39D2"/>
    <w:rsid w:val="000A56B9"/>
    <w:rsid w:val="000A67DA"/>
    <w:rsid w:val="000A7748"/>
    <w:rsid w:val="000A7E14"/>
    <w:rsid w:val="000B0D94"/>
    <w:rsid w:val="000B2112"/>
    <w:rsid w:val="000B3A4E"/>
    <w:rsid w:val="000B3B42"/>
    <w:rsid w:val="000B5679"/>
    <w:rsid w:val="000B7122"/>
    <w:rsid w:val="000C0D57"/>
    <w:rsid w:val="000C1287"/>
    <w:rsid w:val="000C1620"/>
    <w:rsid w:val="000C2AC0"/>
    <w:rsid w:val="000C412A"/>
    <w:rsid w:val="000C4FCB"/>
    <w:rsid w:val="000C6066"/>
    <w:rsid w:val="000C7ECD"/>
    <w:rsid w:val="000D0097"/>
    <w:rsid w:val="000D06BD"/>
    <w:rsid w:val="000D1257"/>
    <w:rsid w:val="000D1B5D"/>
    <w:rsid w:val="000D1D1F"/>
    <w:rsid w:val="000D32C3"/>
    <w:rsid w:val="000D48E9"/>
    <w:rsid w:val="000D5982"/>
    <w:rsid w:val="000D5A82"/>
    <w:rsid w:val="000D7AC2"/>
    <w:rsid w:val="000E025C"/>
    <w:rsid w:val="000E0272"/>
    <w:rsid w:val="000E3296"/>
    <w:rsid w:val="000E36DA"/>
    <w:rsid w:val="000E5019"/>
    <w:rsid w:val="000E773C"/>
    <w:rsid w:val="000F1406"/>
    <w:rsid w:val="000F47A1"/>
    <w:rsid w:val="000F52EC"/>
    <w:rsid w:val="000F5302"/>
    <w:rsid w:val="001001EC"/>
    <w:rsid w:val="0010081A"/>
    <w:rsid w:val="001009E1"/>
    <w:rsid w:val="001013AA"/>
    <w:rsid w:val="00101E77"/>
    <w:rsid w:val="0010471E"/>
    <w:rsid w:val="00107051"/>
    <w:rsid w:val="001073FB"/>
    <w:rsid w:val="001119F4"/>
    <w:rsid w:val="00112285"/>
    <w:rsid w:val="00115AEF"/>
    <w:rsid w:val="00115D53"/>
    <w:rsid w:val="00120F19"/>
    <w:rsid w:val="00121089"/>
    <w:rsid w:val="00124041"/>
    <w:rsid w:val="001241F8"/>
    <w:rsid w:val="00125513"/>
    <w:rsid w:val="00125AF5"/>
    <w:rsid w:val="00125B60"/>
    <w:rsid w:val="00126776"/>
    <w:rsid w:val="001271A2"/>
    <w:rsid w:val="00130627"/>
    <w:rsid w:val="00130672"/>
    <w:rsid w:val="00131D25"/>
    <w:rsid w:val="001330E0"/>
    <w:rsid w:val="00134A70"/>
    <w:rsid w:val="00135DCF"/>
    <w:rsid w:val="0013654C"/>
    <w:rsid w:val="0013780F"/>
    <w:rsid w:val="00137A26"/>
    <w:rsid w:val="001401AD"/>
    <w:rsid w:val="001404F6"/>
    <w:rsid w:val="00144A12"/>
    <w:rsid w:val="001454D4"/>
    <w:rsid w:val="001468DA"/>
    <w:rsid w:val="00147453"/>
    <w:rsid w:val="00152E1D"/>
    <w:rsid w:val="001533BF"/>
    <w:rsid w:val="00156728"/>
    <w:rsid w:val="00157E9E"/>
    <w:rsid w:val="00162FB6"/>
    <w:rsid w:val="00164CE3"/>
    <w:rsid w:val="00166031"/>
    <w:rsid w:val="001675F0"/>
    <w:rsid w:val="0016792E"/>
    <w:rsid w:val="00170353"/>
    <w:rsid w:val="001703BA"/>
    <w:rsid w:val="00170578"/>
    <w:rsid w:val="0017231B"/>
    <w:rsid w:val="00172759"/>
    <w:rsid w:val="00174FCD"/>
    <w:rsid w:val="001750E3"/>
    <w:rsid w:val="00181B1D"/>
    <w:rsid w:val="00183B28"/>
    <w:rsid w:val="00183B81"/>
    <w:rsid w:val="00183EDD"/>
    <w:rsid w:val="001840AF"/>
    <w:rsid w:val="00184FF0"/>
    <w:rsid w:val="0018610C"/>
    <w:rsid w:val="0018754C"/>
    <w:rsid w:val="00196881"/>
    <w:rsid w:val="001969C1"/>
    <w:rsid w:val="001A221E"/>
    <w:rsid w:val="001A58A9"/>
    <w:rsid w:val="001B0822"/>
    <w:rsid w:val="001B086B"/>
    <w:rsid w:val="001B0D62"/>
    <w:rsid w:val="001B1E77"/>
    <w:rsid w:val="001B222B"/>
    <w:rsid w:val="001B47E3"/>
    <w:rsid w:val="001B4A95"/>
    <w:rsid w:val="001C0475"/>
    <w:rsid w:val="001C0BF5"/>
    <w:rsid w:val="001C788B"/>
    <w:rsid w:val="001D01E4"/>
    <w:rsid w:val="001D2D5F"/>
    <w:rsid w:val="001D4911"/>
    <w:rsid w:val="001D5CA1"/>
    <w:rsid w:val="001D5DC0"/>
    <w:rsid w:val="001D73DB"/>
    <w:rsid w:val="001D73EF"/>
    <w:rsid w:val="001E07C3"/>
    <w:rsid w:val="001E2460"/>
    <w:rsid w:val="001E3CD9"/>
    <w:rsid w:val="001E43E7"/>
    <w:rsid w:val="001E527D"/>
    <w:rsid w:val="001E651E"/>
    <w:rsid w:val="001F1F48"/>
    <w:rsid w:val="001F2077"/>
    <w:rsid w:val="001F2202"/>
    <w:rsid w:val="001F333B"/>
    <w:rsid w:val="001F3E49"/>
    <w:rsid w:val="001F46B9"/>
    <w:rsid w:val="001F4A7A"/>
    <w:rsid w:val="001F50E4"/>
    <w:rsid w:val="001F69C4"/>
    <w:rsid w:val="001F7C30"/>
    <w:rsid w:val="00200195"/>
    <w:rsid w:val="00201EAB"/>
    <w:rsid w:val="00203879"/>
    <w:rsid w:val="00203DD6"/>
    <w:rsid w:val="0020492A"/>
    <w:rsid w:val="002050CE"/>
    <w:rsid w:val="002053FC"/>
    <w:rsid w:val="00206C12"/>
    <w:rsid w:val="00211065"/>
    <w:rsid w:val="00212A0D"/>
    <w:rsid w:val="00215E54"/>
    <w:rsid w:val="00216D2D"/>
    <w:rsid w:val="002174A4"/>
    <w:rsid w:val="00217E39"/>
    <w:rsid w:val="00220293"/>
    <w:rsid w:val="00222E67"/>
    <w:rsid w:val="00223ABF"/>
    <w:rsid w:val="00223EC2"/>
    <w:rsid w:val="00224651"/>
    <w:rsid w:val="00224935"/>
    <w:rsid w:val="0023057D"/>
    <w:rsid w:val="0023144E"/>
    <w:rsid w:val="002315E1"/>
    <w:rsid w:val="00231944"/>
    <w:rsid w:val="00232AE4"/>
    <w:rsid w:val="0023316D"/>
    <w:rsid w:val="002339E2"/>
    <w:rsid w:val="002347D4"/>
    <w:rsid w:val="0023647F"/>
    <w:rsid w:val="0023667E"/>
    <w:rsid w:val="00237BA7"/>
    <w:rsid w:val="002409A9"/>
    <w:rsid w:val="0024236F"/>
    <w:rsid w:val="00244A97"/>
    <w:rsid w:val="00244B08"/>
    <w:rsid w:val="00244B0C"/>
    <w:rsid w:val="00244FB2"/>
    <w:rsid w:val="002472D1"/>
    <w:rsid w:val="00247648"/>
    <w:rsid w:val="00247A6B"/>
    <w:rsid w:val="00251290"/>
    <w:rsid w:val="00251806"/>
    <w:rsid w:val="00253BFF"/>
    <w:rsid w:val="00254673"/>
    <w:rsid w:val="00254B38"/>
    <w:rsid w:val="00255151"/>
    <w:rsid w:val="00255F43"/>
    <w:rsid w:val="00255FF1"/>
    <w:rsid w:val="00256242"/>
    <w:rsid w:val="00256975"/>
    <w:rsid w:val="00260C26"/>
    <w:rsid w:val="00262791"/>
    <w:rsid w:val="002627A3"/>
    <w:rsid w:val="002711EE"/>
    <w:rsid w:val="00273FC4"/>
    <w:rsid w:val="00274135"/>
    <w:rsid w:val="002744CD"/>
    <w:rsid w:val="002755CD"/>
    <w:rsid w:val="00276280"/>
    <w:rsid w:val="00276C16"/>
    <w:rsid w:val="00280BE9"/>
    <w:rsid w:val="002816FD"/>
    <w:rsid w:val="0028581D"/>
    <w:rsid w:val="002863BA"/>
    <w:rsid w:val="00287510"/>
    <w:rsid w:val="002918B8"/>
    <w:rsid w:val="00292F1B"/>
    <w:rsid w:val="002934CB"/>
    <w:rsid w:val="002940E8"/>
    <w:rsid w:val="00295182"/>
    <w:rsid w:val="00296EC6"/>
    <w:rsid w:val="00297AAF"/>
    <w:rsid w:val="002A0001"/>
    <w:rsid w:val="002A041F"/>
    <w:rsid w:val="002A3C0A"/>
    <w:rsid w:val="002A51E9"/>
    <w:rsid w:val="002A555A"/>
    <w:rsid w:val="002A5DA3"/>
    <w:rsid w:val="002A646C"/>
    <w:rsid w:val="002A67CE"/>
    <w:rsid w:val="002A7DC6"/>
    <w:rsid w:val="002B0FF7"/>
    <w:rsid w:val="002B24C7"/>
    <w:rsid w:val="002B2C18"/>
    <w:rsid w:val="002B3A8D"/>
    <w:rsid w:val="002B66F4"/>
    <w:rsid w:val="002B72F9"/>
    <w:rsid w:val="002C0748"/>
    <w:rsid w:val="002C3278"/>
    <w:rsid w:val="002C3D05"/>
    <w:rsid w:val="002C4E70"/>
    <w:rsid w:val="002C56F3"/>
    <w:rsid w:val="002C62C6"/>
    <w:rsid w:val="002D01E4"/>
    <w:rsid w:val="002D2576"/>
    <w:rsid w:val="002D3E39"/>
    <w:rsid w:val="002D404B"/>
    <w:rsid w:val="002D4927"/>
    <w:rsid w:val="002D4984"/>
    <w:rsid w:val="002D5D41"/>
    <w:rsid w:val="002D6BC9"/>
    <w:rsid w:val="002D70B7"/>
    <w:rsid w:val="002D7DFE"/>
    <w:rsid w:val="002E04C9"/>
    <w:rsid w:val="002E0B5E"/>
    <w:rsid w:val="002E0D42"/>
    <w:rsid w:val="002E1224"/>
    <w:rsid w:val="002E1C7C"/>
    <w:rsid w:val="002E3567"/>
    <w:rsid w:val="002E3CE5"/>
    <w:rsid w:val="002E5ABA"/>
    <w:rsid w:val="002E62A3"/>
    <w:rsid w:val="002E7BBF"/>
    <w:rsid w:val="002E7CA8"/>
    <w:rsid w:val="002F04B1"/>
    <w:rsid w:val="002F05A3"/>
    <w:rsid w:val="002F5971"/>
    <w:rsid w:val="002F5A9C"/>
    <w:rsid w:val="002F6440"/>
    <w:rsid w:val="00300942"/>
    <w:rsid w:val="00300A14"/>
    <w:rsid w:val="00301700"/>
    <w:rsid w:val="003027FD"/>
    <w:rsid w:val="00302D38"/>
    <w:rsid w:val="00302F9D"/>
    <w:rsid w:val="00303AC9"/>
    <w:rsid w:val="003062CB"/>
    <w:rsid w:val="00306656"/>
    <w:rsid w:val="003108E8"/>
    <w:rsid w:val="00311388"/>
    <w:rsid w:val="003145C8"/>
    <w:rsid w:val="00314D54"/>
    <w:rsid w:val="00314DA7"/>
    <w:rsid w:val="00315B97"/>
    <w:rsid w:val="00315E80"/>
    <w:rsid w:val="00321DC8"/>
    <w:rsid w:val="0032362F"/>
    <w:rsid w:val="00324877"/>
    <w:rsid w:val="0032669F"/>
    <w:rsid w:val="0033054B"/>
    <w:rsid w:val="0033103E"/>
    <w:rsid w:val="00332540"/>
    <w:rsid w:val="00332BE8"/>
    <w:rsid w:val="00333106"/>
    <w:rsid w:val="00333F2F"/>
    <w:rsid w:val="0033423C"/>
    <w:rsid w:val="003375AE"/>
    <w:rsid w:val="00337ABE"/>
    <w:rsid w:val="00337B8C"/>
    <w:rsid w:val="00337D3F"/>
    <w:rsid w:val="003401CF"/>
    <w:rsid w:val="003432D1"/>
    <w:rsid w:val="00343658"/>
    <w:rsid w:val="00343B52"/>
    <w:rsid w:val="0034430B"/>
    <w:rsid w:val="003465D6"/>
    <w:rsid w:val="00346F65"/>
    <w:rsid w:val="00347706"/>
    <w:rsid w:val="00352B12"/>
    <w:rsid w:val="003547C7"/>
    <w:rsid w:val="00354C7A"/>
    <w:rsid w:val="0035538A"/>
    <w:rsid w:val="00355C59"/>
    <w:rsid w:val="003628D3"/>
    <w:rsid w:val="00362EDE"/>
    <w:rsid w:val="00364099"/>
    <w:rsid w:val="00364156"/>
    <w:rsid w:val="003643B7"/>
    <w:rsid w:val="003646AD"/>
    <w:rsid w:val="00364B12"/>
    <w:rsid w:val="00365DB2"/>
    <w:rsid w:val="003664E0"/>
    <w:rsid w:val="00367614"/>
    <w:rsid w:val="00370D6D"/>
    <w:rsid w:val="00371290"/>
    <w:rsid w:val="00371A79"/>
    <w:rsid w:val="00372C55"/>
    <w:rsid w:val="003768B4"/>
    <w:rsid w:val="00376B18"/>
    <w:rsid w:val="003852D7"/>
    <w:rsid w:val="00385657"/>
    <w:rsid w:val="00387889"/>
    <w:rsid w:val="003901D9"/>
    <w:rsid w:val="00391C51"/>
    <w:rsid w:val="00393B7C"/>
    <w:rsid w:val="00394FF2"/>
    <w:rsid w:val="003952C9"/>
    <w:rsid w:val="0039550B"/>
    <w:rsid w:val="0039556B"/>
    <w:rsid w:val="00397E9C"/>
    <w:rsid w:val="003A0203"/>
    <w:rsid w:val="003A4AA1"/>
    <w:rsid w:val="003A6536"/>
    <w:rsid w:val="003A6AF8"/>
    <w:rsid w:val="003A7F2E"/>
    <w:rsid w:val="003B0363"/>
    <w:rsid w:val="003B1ABD"/>
    <w:rsid w:val="003B3685"/>
    <w:rsid w:val="003B45F0"/>
    <w:rsid w:val="003B5A20"/>
    <w:rsid w:val="003C2812"/>
    <w:rsid w:val="003C34AB"/>
    <w:rsid w:val="003C473E"/>
    <w:rsid w:val="003C4E75"/>
    <w:rsid w:val="003C51F3"/>
    <w:rsid w:val="003C5585"/>
    <w:rsid w:val="003C5ED1"/>
    <w:rsid w:val="003C6AED"/>
    <w:rsid w:val="003D13BB"/>
    <w:rsid w:val="003D1F88"/>
    <w:rsid w:val="003D462C"/>
    <w:rsid w:val="003D4AF0"/>
    <w:rsid w:val="003D4D0D"/>
    <w:rsid w:val="003D79CC"/>
    <w:rsid w:val="003D7A5A"/>
    <w:rsid w:val="003D7BD1"/>
    <w:rsid w:val="003D7DE4"/>
    <w:rsid w:val="003E2618"/>
    <w:rsid w:val="003E32E6"/>
    <w:rsid w:val="003E3CD5"/>
    <w:rsid w:val="003E3D43"/>
    <w:rsid w:val="003E4A6E"/>
    <w:rsid w:val="003E4E46"/>
    <w:rsid w:val="003E6418"/>
    <w:rsid w:val="003E68C5"/>
    <w:rsid w:val="003F0F31"/>
    <w:rsid w:val="003F14D3"/>
    <w:rsid w:val="003F1CE1"/>
    <w:rsid w:val="003F2C12"/>
    <w:rsid w:val="003F39B7"/>
    <w:rsid w:val="003F3DE4"/>
    <w:rsid w:val="003F7D95"/>
    <w:rsid w:val="003F7F3D"/>
    <w:rsid w:val="00400693"/>
    <w:rsid w:val="004014AD"/>
    <w:rsid w:val="00403570"/>
    <w:rsid w:val="0040455C"/>
    <w:rsid w:val="00405F4D"/>
    <w:rsid w:val="00406702"/>
    <w:rsid w:val="00406743"/>
    <w:rsid w:val="004130F6"/>
    <w:rsid w:val="00413441"/>
    <w:rsid w:val="004147F7"/>
    <w:rsid w:val="00416312"/>
    <w:rsid w:val="0041706B"/>
    <w:rsid w:val="0042223C"/>
    <w:rsid w:val="0042301C"/>
    <w:rsid w:val="004232F2"/>
    <w:rsid w:val="00423FCD"/>
    <w:rsid w:val="00425854"/>
    <w:rsid w:val="004270A1"/>
    <w:rsid w:val="004275C7"/>
    <w:rsid w:val="004304EC"/>
    <w:rsid w:val="00431094"/>
    <w:rsid w:val="00431F21"/>
    <w:rsid w:val="00431F7C"/>
    <w:rsid w:val="00432D46"/>
    <w:rsid w:val="004339B3"/>
    <w:rsid w:val="004342E6"/>
    <w:rsid w:val="004345B9"/>
    <w:rsid w:val="00434798"/>
    <w:rsid w:val="004357A1"/>
    <w:rsid w:val="00436950"/>
    <w:rsid w:val="004412E7"/>
    <w:rsid w:val="00441843"/>
    <w:rsid w:val="00441C6C"/>
    <w:rsid w:val="004423C5"/>
    <w:rsid w:val="00443822"/>
    <w:rsid w:val="004438AC"/>
    <w:rsid w:val="00444E47"/>
    <w:rsid w:val="004452A0"/>
    <w:rsid w:val="00445BB0"/>
    <w:rsid w:val="004478D5"/>
    <w:rsid w:val="00447F4A"/>
    <w:rsid w:val="0045012E"/>
    <w:rsid w:val="004503E2"/>
    <w:rsid w:val="004542B0"/>
    <w:rsid w:val="0045508F"/>
    <w:rsid w:val="00455C2C"/>
    <w:rsid w:val="00455D9B"/>
    <w:rsid w:val="004614D7"/>
    <w:rsid w:val="004625A2"/>
    <w:rsid w:val="00464BE0"/>
    <w:rsid w:val="00465290"/>
    <w:rsid w:val="00466E51"/>
    <w:rsid w:val="00470E0F"/>
    <w:rsid w:val="00471B1C"/>
    <w:rsid w:val="00472833"/>
    <w:rsid w:val="004729A3"/>
    <w:rsid w:val="00475ACF"/>
    <w:rsid w:val="00477A09"/>
    <w:rsid w:val="0048189B"/>
    <w:rsid w:val="00482E2B"/>
    <w:rsid w:val="004842DA"/>
    <w:rsid w:val="0048637C"/>
    <w:rsid w:val="00490781"/>
    <w:rsid w:val="004910FB"/>
    <w:rsid w:val="00491E53"/>
    <w:rsid w:val="00494785"/>
    <w:rsid w:val="00494DE7"/>
    <w:rsid w:val="0049550C"/>
    <w:rsid w:val="004A1BA7"/>
    <w:rsid w:val="004A32E4"/>
    <w:rsid w:val="004A3952"/>
    <w:rsid w:val="004A404B"/>
    <w:rsid w:val="004A64D6"/>
    <w:rsid w:val="004B2C1E"/>
    <w:rsid w:val="004B3D08"/>
    <w:rsid w:val="004B4B04"/>
    <w:rsid w:val="004C0322"/>
    <w:rsid w:val="004C213F"/>
    <w:rsid w:val="004C4E46"/>
    <w:rsid w:val="004C600A"/>
    <w:rsid w:val="004D06D7"/>
    <w:rsid w:val="004D19FC"/>
    <w:rsid w:val="004D4A40"/>
    <w:rsid w:val="004D57C8"/>
    <w:rsid w:val="004D70E4"/>
    <w:rsid w:val="004E07C1"/>
    <w:rsid w:val="004E0D1B"/>
    <w:rsid w:val="004E1889"/>
    <w:rsid w:val="004E1E29"/>
    <w:rsid w:val="004E2DBA"/>
    <w:rsid w:val="004E39DD"/>
    <w:rsid w:val="004E3FDA"/>
    <w:rsid w:val="004E5E9F"/>
    <w:rsid w:val="004E60BE"/>
    <w:rsid w:val="004E64CB"/>
    <w:rsid w:val="004E6F14"/>
    <w:rsid w:val="004E7BF7"/>
    <w:rsid w:val="004F2C99"/>
    <w:rsid w:val="004F3F43"/>
    <w:rsid w:val="004F40E8"/>
    <w:rsid w:val="004F4526"/>
    <w:rsid w:val="004F4D40"/>
    <w:rsid w:val="004F4E1F"/>
    <w:rsid w:val="004F685D"/>
    <w:rsid w:val="0050260A"/>
    <w:rsid w:val="00504445"/>
    <w:rsid w:val="00507EE1"/>
    <w:rsid w:val="00511483"/>
    <w:rsid w:val="005119C6"/>
    <w:rsid w:val="00511C44"/>
    <w:rsid w:val="005149E8"/>
    <w:rsid w:val="00514D72"/>
    <w:rsid w:val="0051735E"/>
    <w:rsid w:val="00517907"/>
    <w:rsid w:val="00517C78"/>
    <w:rsid w:val="00520C87"/>
    <w:rsid w:val="00521D66"/>
    <w:rsid w:val="00521FEA"/>
    <w:rsid w:val="005237F7"/>
    <w:rsid w:val="00531B4D"/>
    <w:rsid w:val="00532CAC"/>
    <w:rsid w:val="005354E5"/>
    <w:rsid w:val="00535723"/>
    <w:rsid w:val="005363C1"/>
    <w:rsid w:val="005369A4"/>
    <w:rsid w:val="005372C4"/>
    <w:rsid w:val="00537519"/>
    <w:rsid w:val="0054036A"/>
    <w:rsid w:val="00540741"/>
    <w:rsid w:val="005438C5"/>
    <w:rsid w:val="005501E2"/>
    <w:rsid w:val="00551265"/>
    <w:rsid w:val="005520A6"/>
    <w:rsid w:val="00552634"/>
    <w:rsid w:val="00554D54"/>
    <w:rsid w:val="005556E7"/>
    <w:rsid w:val="005557E0"/>
    <w:rsid w:val="005559E9"/>
    <w:rsid w:val="00555B7A"/>
    <w:rsid w:val="0055655C"/>
    <w:rsid w:val="005571D8"/>
    <w:rsid w:val="005576DE"/>
    <w:rsid w:val="00557E92"/>
    <w:rsid w:val="00561748"/>
    <w:rsid w:val="00562F4C"/>
    <w:rsid w:val="005634DE"/>
    <w:rsid w:val="00563B8D"/>
    <w:rsid w:val="00565D5E"/>
    <w:rsid w:val="005671FB"/>
    <w:rsid w:val="00570D8A"/>
    <w:rsid w:val="00571B9A"/>
    <w:rsid w:val="00572CE8"/>
    <w:rsid w:val="0057506D"/>
    <w:rsid w:val="00575744"/>
    <w:rsid w:val="0058127F"/>
    <w:rsid w:val="00581A7E"/>
    <w:rsid w:val="00581D28"/>
    <w:rsid w:val="00583AC4"/>
    <w:rsid w:val="00584CD2"/>
    <w:rsid w:val="00586475"/>
    <w:rsid w:val="005906AB"/>
    <w:rsid w:val="00591E5A"/>
    <w:rsid w:val="00592C85"/>
    <w:rsid w:val="00593C03"/>
    <w:rsid w:val="0059411F"/>
    <w:rsid w:val="00594A59"/>
    <w:rsid w:val="00596052"/>
    <w:rsid w:val="005962B1"/>
    <w:rsid w:val="00596D9F"/>
    <w:rsid w:val="0059706E"/>
    <w:rsid w:val="005A1284"/>
    <w:rsid w:val="005A287C"/>
    <w:rsid w:val="005A2F00"/>
    <w:rsid w:val="005A4817"/>
    <w:rsid w:val="005A57B3"/>
    <w:rsid w:val="005A6B28"/>
    <w:rsid w:val="005B0785"/>
    <w:rsid w:val="005B0A25"/>
    <w:rsid w:val="005B0EF7"/>
    <w:rsid w:val="005B56A3"/>
    <w:rsid w:val="005B5DF8"/>
    <w:rsid w:val="005B715C"/>
    <w:rsid w:val="005C088F"/>
    <w:rsid w:val="005C3DCA"/>
    <w:rsid w:val="005C4BD6"/>
    <w:rsid w:val="005C632D"/>
    <w:rsid w:val="005C6BB1"/>
    <w:rsid w:val="005C7B2E"/>
    <w:rsid w:val="005C7CF9"/>
    <w:rsid w:val="005D0C73"/>
    <w:rsid w:val="005D14D9"/>
    <w:rsid w:val="005D272E"/>
    <w:rsid w:val="005D341A"/>
    <w:rsid w:val="005D4BFD"/>
    <w:rsid w:val="005D4FA6"/>
    <w:rsid w:val="005D62D5"/>
    <w:rsid w:val="005D6653"/>
    <w:rsid w:val="005D7A66"/>
    <w:rsid w:val="005E1FCC"/>
    <w:rsid w:val="005E7738"/>
    <w:rsid w:val="005F4398"/>
    <w:rsid w:val="005F4423"/>
    <w:rsid w:val="005F5F01"/>
    <w:rsid w:val="005F7421"/>
    <w:rsid w:val="005F7720"/>
    <w:rsid w:val="00600B24"/>
    <w:rsid w:val="00600F26"/>
    <w:rsid w:val="00602CF3"/>
    <w:rsid w:val="00603621"/>
    <w:rsid w:val="00604527"/>
    <w:rsid w:val="00605756"/>
    <w:rsid w:val="00607BBF"/>
    <w:rsid w:val="00607F40"/>
    <w:rsid w:val="00610C50"/>
    <w:rsid w:val="00612FAD"/>
    <w:rsid w:val="00613CC1"/>
    <w:rsid w:val="00613D3B"/>
    <w:rsid w:val="00615C1B"/>
    <w:rsid w:val="00615E0E"/>
    <w:rsid w:val="00617DD5"/>
    <w:rsid w:val="00621792"/>
    <w:rsid w:val="006227C4"/>
    <w:rsid w:val="00622BF0"/>
    <w:rsid w:val="00622F47"/>
    <w:rsid w:val="00623D79"/>
    <w:rsid w:val="00625729"/>
    <w:rsid w:val="006275BC"/>
    <w:rsid w:val="0063072D"/>
    <w:rsid w:val="00631051"/>
    <w:rsid w:val="00631BC0"/>
    <w:rsid w:val="00632563"/>
    <w:rsid w:val="00632BD1"/>
    <w:rsid w:val="00633CE8"/>
    <w:rsid w:val="00634488"/>
    <w:rsid w:val="00634A1D"/>
    <w:rsid w:val="00635512"/>
    <w:rsid w:val="006366B7"/>
    <w:rsid w:val="0064197A"/>
    <w:rsid w:val="006419A2"/>
    <w:rsid w:val="00641D4B"/>
    <w:rsid w:val="00645FDD"/>
    <w:rsid w:val="00647E9B"/>
    <w:rsid w:val="00650CF4"/>
    <w:rsid w:val="00651468"/>
    <w:rsid w:val="00651930"/>
    <w:rsid w:val="00652BF5"/>
    <w:rsid w:val="0065307A"/>
    <w:rsid w:val="0065324E"/>
    <w:rsid w:val="00655064"/>
    <w:rsid w:val="00656ECA"/>
    <w:rsid w:val="00661591"/>
    <w:rsid w:val="00664EE6"/>
    <w:rsid w:val="006661BE"/>
    <w:rsid w:val="006707BA"/>
    <w:rsid w:val="0067240F"/>
    <w:rsid w:val="00672869"/>
    <w:rsid w:val="00674184"/>
    <w:rsid w:val="006766E1"/>
    <w:rsid w:val="00676B43"/>
    <w:rsid w:val="00677293"/>
    <w:rsid w:val="0067797A"/>
    <w:rsid w:val="00680AD0"/>
    <w:rsid w:val="00682108"/>
    <w:rsid w:val="00683DCD"/>
    <w:rsid w:val="006844AA"/>
    <w:rsid w:val="006846E7"/>
    <w:rsid w:val="0068527A"/>
    <w:rsid w:val="006856D5"/>
    <w:rsid w:val="00685D2B"/>
    <w:rsid w:val="006863B7"/>
    <w:rsid w:val="00687BB8"/>
    <w:rsid w:val="00690094"/>
    <w:rsid w:val="00690233"/>
    <w:rsid w:val="00692428"/>
    <w:rsid w:val="00696113"/>
    <w:rsid w:val="006A49E6"/>
    <w:rsid w:val="006A5040"/>
    <w:rsid w:val="006A68AD"/>
    <w:rsid w:val="006A6BA3"/>
    <w:rsid w:val="006A73EE"/>
    <w:rsid w:val="006A7E32"/>
    <w:rsid w:val="006B03AF"/>
    <w:rsid w:val="006B0D3D"/>
    <w:rsid w:val="006B7B2F"/>
    <w:rsid w:val="006C21C8"/>
    <w:rsid w:val="006C2311"/>
    <w:rsid w:val="006C4699"/>
    <w:rsid w:val="006C6C6E"/>
    <w:rsid w:val="006C77F2"/>
    <w:rsid w:val="006D0AEC"/>
    <w:rsid w:val="006D21D1"/>
    <w:rsid w:val="006D4D5C"/>
    <w:rsid w:val="006D58F4"/>
    <w:rsid w:val="006D5E5B"/>
    <w:rsid w:val="006D71E8"/>
    <w:rsid w:val="006E2FBE"/>
    <w:rsid w:val="006E3CDD"/>
    <w:rsid w:val="006E3D3A"/>
    <w:rsid w:val="006E3D97"/>
    <w:rsid w:val="006E4DD8"/>
    <w:rsid w:val="006E67D7"/>
    <w:rsid w:val="006E6F44"/>
    <w:rsid w:val="006F051F"/>
    <w:rsid w:val="006F3428"/>
    <w:rsid w:val="006F63AE"/>
    <w:rsid w:val="006F6C3D"/>
    <w:rsid w:val="006F7259"/>
    <w:rsid w:val="00700249"/>
    <w:rsid w:val="0070134B"/>
    <w:rsid w:val="00701481"/>
    <w:rsid w:val="0070776E"/>
    <w:rsid w:val="00710D43"/>
    <w:rsid w:val="00711449"/>
    <w:rsid w:val="00711945"/>
    <w:rsid w:val="00713223"/>
    <w:rsid w:val="00713631"/>
    <w:rsid w:val="00713749"/>
    <w:rsid w:val="00713BB4"/>
    <w:rsid w:val="00714AD8"/>
    <w:rsid w:val="00714BB9"/>
    <w:rsid w:val="00714F41"/>
    <w:rsid w:val="00715C83"/>
    <w:rsid w:val="00717254"/>
    <w:rsid w:val="0072299A"/>
    <w:rsid w:val="007229B2"/>
    <w:rsid w:val="00723C67"/>
    <w:rsid w:val="0072799A"/>
    <w:rsid w:val="00727ACF"/>
    <w:rsid w:val="00732571"/>
    <w:rsid w:val="00733609"/>
    <w:rsid w:val="0073558C"/>
    <w:rsid w:val="007358A3"/>
    <w:rsid w:val="00736524"/>
    <w:rsid w:val="00741268"/>
    <w:rsid w:val="007417C6"/>
    <w:rsid w:val="00741D64"/>
    <w:rsid w:val="007437B8"/>
    <w:rsid w:val="0074555D"/>
    <w:rsid w:val="00751745"/>
    <w:rsid w:val="00752050"/>
    <w:rsid w:val="00752CCE"/>
    <w:rsid w:val="00753353"/>
    <w:rsid w:val="00753401"/>
    <w:rsid w:val="007534AB"/>
    <w:rsid w:val="00755205"/>
    <w:rsid w:val="00756441"/>
    <w:rsid w:val="00757D7C"/>
    <w:rsid w:val="00757F9B"/>
    <w:rsid w:val="00761311"/>
    <w:rsid w:val="00762A5A"/>
    <w:rsid w:val="00764338"/>
    <w:rsid w:val="00764DD0"/>
    <w:rsid w:val="00765510"/>
    <w:rsid w:val="00767C75"/>
    <w:rsid w:val="0077063F"/>
    <w:rsid w:val="00771805"/>
    <w:rsid w:val="00773A0E"/>
    <w:rsid w:val="007748B1"/>
    <w:rsid w:val="00774F1C"/>
    <w:rsid w:val="00775873"/>
    <w:rsid w:val="007759CF"/>
    <w:rsid w:val="00775D0D"/>
    <w:rsid w:val="00777250"/>
    <w:rsid w:val="0078048C"/>
    <w:rsid w:val="00780724"/>
    <w:rsid w:val="007816E9"/>
    <w:rsid w:val="00781A1A"/>
    <w:rsid w:val="00781C10"/>
    <w:rsid w:val="007849AB"/>
    <w:rsid w:val="00784ABA"/>
    <w:rsid w:val="00785440"/>
    <w:rsid w:val="007877AD"/>
    <w:rsid w:val="007909B1"/>
    <w:rsid w:val="00790A34"/>
    <w:rsid w:val="00790BDA"/>
    <w:rsid w:val="00792B49"/>
    <w:rsid w:val="00792E8A"/>
    <w:rsid w:val="007937E2"/>
    <w:rsid w:val="007941E4"/>
    <w:rsid w:val="00796757"/>
    <w:rsid w:val="00796B43"/>
    <w:rsid w:val="007A1061"/>
    <w:rsid w:val="007A1565"/>
    <w:rsid w:val="007A15F8"/>
    <w:rsid w:val="007A2103"/>
    <w:rsid w:val="007A31A2"/>
    <w:rsid w:val="007A5317"/>
    <w:rsid w:val="007A5CD7"/>
    <w:rsid w:val="007A7889"/>
    <w:rsid w:val="007B0F55"/>
    <w:rsid w:val="007B7794"/>
    <w:rsid w:val="007B7F0B"/>
    <w:rsid w:val="007C0753"/>
    <w:rsid w:val="007C3168"/>
    <w:rsid w:val="007C7BB3"/>
    <w:rsid w:val="007D16BE"/>
    <w:rsid w:val="007D33F1"/>
    <w:rsid w:val="007D3D56"/>
    <w:rsid w:val="007D49BD"/>
    <w:rsid w:val="007D6197"/>
    <w:rsid w:val="007D68E8"/>
    <w:rsid w:val="007E3749"/>
    <w:rsid w:val="007E6BDE"/>
    <w:rsid w:val="007F1B72"/>
    <w:rsid w:val="007F3714"/>
    <w:rsid w:val="007F4D22"/>
    <w:rsid w:val="007F6360"/>
    <w:rsid w:val="007F6B01"/>
    <w:rsid w:val="00800A77"/>
    <w:rsid w:val="00800ADF"/>
    <w:rsid w:val="00800C94"/>
    <w:rsid w:val="00801C26"/>
    <w:rsid w:val="008033AB"/>
    <w:rsid w:val="00803B14"/>
    <w:rsid w:val="00805CB1"/>
    <w:rsid w:val="008065FF"/>
    <w:rsid w:val="008108EC"/>
    <w:rsid w:val="00810EBE"/>
    <w:rsid w:val="008114EF"/>
    <w:rsid w:val="008121A0"/>
    <w:rsid w:val="008123C1"/>
    <w:rsid w:val="0081254B"/>
    <w:rsid w:val="008146A9"/>
    <w:rsid w:val="0081495A"/>
    <w:rsid w:val="00814B87"/>
    <w:rsid w:val="00816311"/>
    <w:rsid w:val="008172D8"/>
    <w:rsid w:val="008176F9"/>
    <w:rsid w:val="00825012"/>
    <w:rsid w:val="00826598"/>
    <w:rsid w:val="008310D8"/>
    <w:rsid w:val="00834F95"/>
    <w:rsid w:val="0083650B"/>
    <w:rsid w:val="00837C64"/>
    <w:rsid w:val="00842111"/>
    <w:rsid w:val="00842CBC"/>
    <w:rsid w:val="00842F61"/>
    <w:rsid w:val="00843842"/>
    <w:rsid w:val="00844B49"/>
    <w:rsid w:val="00845A5D"/>
    <w:rsid w:val="00847ED3"/>
    <w:rsid w:val="00850F61"/>
    <w:rsid w:val="00851F5A"/>
    <w:rsid w:val="00852C4D"/>
    <w:rsid w:val="00855A6E"/>
    <w:rsid w:val="00856F66"/>
    <w:rsid w:val="0086147E"/>
    <w:rsid w:val="00862014"/>
    <w:rsid w:val="0086343A"/>
    <w:rsid w:val="00864873"/>
    <w:rsid w:val="00870925"/>
    <w:rsid w:val="0087368C"/>
    <w:rsid w:val="00874061"/>
    <w:rsid w:val="00874D78"/>
    <w:rsid w:val="008765C7"/>
    <w:rsid w:val="00877DCC"/>
    <w:rsid w:val="0088052C"/>
    <w:rsid w:val="00880626"/>
    <w:rsid w:val="008807CD"/>
    <w:rsid w:val="00880D9A"/>
    <w:rsid w:val="00881650"/>
    <w:rsid w:val="008819E3"/>
    <w:rsid w:val="00884474"/>
    <w:rsid w:val="008844FB"/>
    <w:rsid w:val="00884718"/>
    <w:rsid w:val="00884A9D"/>
    <w:rsid w:val="00885AC6"/>
    <w:rsid w:val="00890E40"/>
    <w:rsid w:val="0089118A"/>
    <w:rsid w:val="00891EE0"/>
    <w:rsid w:val="008932D3"/>
    <w:rsid w:val="00894E57"/>
    <w:rsid w:val="008955E3"/>
    <w:rsid w:val="00897E13"/>
    <w:rsid w:val="008A04CD"/>
    <w:rsid w:val="008A2E73"/>
    <w:rsid w:val="008A3E21"/>
    <w:rsid w:val="008A4FA3"/>
    <w:rsid w:val="008A524A"/>
    <w:rsid w:val="008A52F5"/>
    <w:rsid w:val="008A61E4"/>
    <w:rsid w:val="008A6BFF"/>
    <w:rsid w:val="008A7A2B"/>
    <w:rsid w:val="008B2EB9"/>
    <w:rsid w:val="008B5028"/>
    <w:rsid w:val="008B50BF"/>
    <w:rsid w:val="008B52B3"/>
    <w:rsid w:val="008B52E3"/>
    <w:rsid w:val="008B5D0F"/>
    <w:rsid w:val="008B74E2"/>
    <w:rsid w:val="008B7DAD"/>
    <w:rsid w:val="008C0199"/>
    <w:rsid w:val="008C0937"/>
    <w:rsid w:val="008C4D24"/>
    <w:rsid w:val="008C6541"/>
    <w:rsid w:val="008C6D85"/>
    <w:rsid w:val="008C707F"/>
    <w:rsid w:val="008D338B"/>
    <w:rsid w:val="008D339F"/>
    <w:rsid w:val="008D454A"/>
    <w:rsid w:val="008D65A3"/>
    <w:rsid w:val="008D6A96"/>
    <w:rsid w:val="008E0DDB"/>
    <w:rsid w:val="008E11C4"/>
    <w:rsid w:val="008E328B"/>
    <w:rsid w:val="008E3B4F"/>
    <w:rsid w:val="008E4F2F"/>
    <w:rsid w:val="008E78B2"/>
    <w:rsid w:val="008F2714"/>
    <w:rsid w:val="008F2C6D"/>
    <w:rsid w:val="008F3607"/>
    <w:rsid w:val="008F539A"/>
    <w:rsid w:val="008F6FFC"/>
    <w:rsid w:val="008F72CB"/>
    <w:rsid w:val="0090104D"/>
    <w:rsid w:val="00901355"/>
    <w:rsid w:val="00903488"/>
    <w:rsid w:val="00905853"/>
    <w:rsid w:val="00905DAA"/>
    <w:rsid w:val="00910809"/>
    <w:rsid w:val="0091317F"/>
    <w:rsid w:val="009132A8"/>
    <w:rsid w:val="009158C7"/>
    <w:rsid w:val="00915E48"/>
    <w:rsid w:val="00916DF0"/>
    <w:rsid w:val="00920391"/>
    <w:rsid w:val="00920C45"/>
    <w:rsid w:val="009232F4"/>
    <w:rsid w:val="00923BCD"/>
    <w:rsid w:val="00924CF6"/>
    <w:rsid w:val="00925609"/>
    <w:rsid w:val="009268E4"/>
    <w:rsid w:val="0092756F"/>
    <w:rsid w:val="009275C1"/>
    <w:rsid w:val="00927B63"/>
    <w:rsid w:val="00930BC5"/>
    <w:rsid w:val="0093349F"/>
    <w:rsid w:val="009356FC"/>
    <w:rsid w:val="00936111"/>
    <w:rsid w:val="009401FE"/>
    <w:rsid w:val="00941165"/>
    <w:rsid w:val="009429D4"/>
    <w:rsid w:val="00944E25"/>
    <w:rsid w:val="0094653F"/>
    <w:rsid w:val="0095261E"/>
    <w:rsid w:val="0095412C"/>
    <w:rsid w:val="00954264"/>
    <w:rsid w:val="00957926"/>
    <w:rsid w:val="00962EC8"/>
    <w:rsid w:val="00964BBF"/>
    <w:rsid w:val="009677DD"/>
    <w:rsid w:val="00972983"/>
    <w:rsid w:val="00973121"/>
    <w:rsid w:val="0097364E"/>
    <w:rsid w:val="009736C8"/>
    <w:rsid w:val="00973D93"/>
    <w:rsid w:val="0097455F"/>
    <w:rsid w:val="009754E5"/>
    <w:rsid w:val="00975E41"/>
    <w:rsid w:val="00976979"/>
    <w:rsid w:val="0097715F"/>
    <w:rsid w:val="009776EA"/>
    <w:rsid w:val="009800E1"/>
    <w:rsid w:val="00981057"/>
    <w:rsid w:val="009826FE"/>
    <w:rsid w:val="009833EC"/>
    <w:rsid w:val="00983B81"/>
    <w:rsid w:val="009846F9"/>
    <w:rsid w:val="009850D4"/>
    <w:rsid w:val="00985967"/>
    <w:rsid w:val="00985D67"/>
    <w:rsid w:val="00987167"/>
    <w:rsid w:val="00987FE3"/>
    <w:rsid w:val="0099451A"/>
    <w:rsid w:val="00996355"/>
    <w:rsid w:val="009966AD"/>
    <w:rsid w:val="00996C0F"/>
    <w:rsid w:val="00996DE2"/>
    <w:rsid w:val="00997CBD"/>
    <w:rsid w:val="009A0AAA"/>
    <w:rsid w:val="009A0C21"/>
    <w:rsid w:val="009A0CCA"/>
    <w:rsid w:val="009A1D7A"/>
    <w:rsid w:val="009A2325"/>
    <w:rsid w:val="009A284F"/>
    <w:rsid w:val="009A51DE"/>
    <w:rsid w:val="009A6261"/>
    <w:rsid w:val="009A766C"/>
    <w:rsid w:val="009A7677"/>
    <w:rsid w:val="009A7B85"/>
    <w:rsid w:val="009B0B4A"/>
    <w:rsid w:val="009B0CCF"/>
    <w:rsid w:val="009B0D4B"/>
    <w:rsid w:val="009B34B7"/>
    <w:rsid w:val="009B3E64"/>
    <w:rsid w:val="009B5BCA"/>
    <w:rsid w:val="009B767C"/>
    <w:rsid w:val="009B7FC8"/>
    <w:rsid w:val="009C20DB"/>
    <w:rsid w:val="009C2175"/>
    <w:rsid w:val="009C5110"/>
    <w:rsid w:val="009C5850"/>
    <w:rsid w:val="009C592B"/>
    <w:rsid w:val="009C5DE2"/>
    <w:rsid w:val="009C716F"/>
    <w:rsid w:val="009D0D28"/>
    <w:rsid w:val="009D48B8"/>
    <w:rsid w:val="009D73D2"/>
    <w:rsid w:val="009E071C"/>
    <w:rsid w:val="009E243D"/>
    <w:rsid w:val="009E7013"/>
    <w:rsid w:val="009E78C4"/>
    <w:rsid w:val="009F375B"/>
    <w:rsid w:val="009F49C2"/>
    <w:rsid w:val="00A00E59"/>
    <w:rsid w:val="00A03E9A"/>
    <w:rsid w:val="00A04228"/>
    <w:rsid w:val="00A054AE"/>
    <w:rsid w:val="00A100EA"/>
    <w:rsid w:val="00A10518"/>
    <w:rsid w:val="00A11311"/>
    <w:rsid w:val="00A12782"/>
    <w:rsid w:val="00A12A3F"/>
    <w:rsid w:val="00A14902"/>
    <w:rsid w:val="00A1533D"/>
    <w:rsid w:val="00A158C5"/>
    <w:rsid w:val="00A15912"/>
    <w:rsid w:val="00A1733D"/>
    <w:rsid w:val="00A2015D"/>
    <w:rsid w:val="00A21704"/>
    <w:rsid w:val="00A23270"/>
    <w:rsid w:val="00A25BC3"/>
    <w:rsid w:val="00A260B9"/>
    <w:rsid w:val="00A26136"/>
    <w:rsid w:val="00A26E60"/>
    <w:rsid w:val="00A27C9D"/>
    <w:rsid w:val="00A32274"/>
    <w:rsid w:val="00A32CAB"/>
    <w:rsid w:val="00A33960"/>
    <w:rsid w:val="00A348DC"/>
    <w:rsid w:val="00A3514F"/>
    <w:rsid w:val="00A35778"/>
    <w:rsid w:val="00A3588D"/>
    <w:rsid w:val="00A35A68"/>
    <w:rsid w:val="00A3699A"/>
    <w:rsid w:val="00A36A5A"/>
    <w:rsid w:val="00A4018D"/>
    <w:rsid w:val="00A429D8"/>
    <w:rsid w:val="00A42CB4"/>
    <w:rsid w:val="00A4493E"/>
    <w:rsid w:val="00A45587"/>
    <w:rsid w:val="00A474F7"/>
    <w:rsid w:val="00A503A4"/>
    <w:rsid w:val="00A5044B"/>
    <w:rsid w:val="00A51A5A"/>
    <w:rsid w:val="00A53AD6"/>
    <w:rsid w:val="00A54323"/>
    <w:rsid w:val="00A54DB2"/>
    <w:rsid w:val="00A56606"/>
    <w:rsid w:val="00A56D8A"/>
    <w:rsid w:val="00A5719A"/>
    <w:rsid w:val="00A60040"/>
    <w:rsid w:val="00A6252D"/>
    <w:rsid w:val="00A6608F"/>
    <w:rsid w:val="00A663F1"/>
    <w:rsid w:val="00A679C0"/>
    <w:rsid w:val="00A67CE7"/>
    <w:rsid w:val="00A67DDB"/>
    <w:rsid w:val="00A71761"/>
    <w:rsid w:val="00A72079"/>
    <w:rsid w:val="00A72727"/>
    <w:rsid w:val="00A7284C"/>
    <w:rsid w:val="00A74057"/>
    <w:rsid w:val="00A7440B"/>
    <w:rsid w:val="00A74DF7"/>
    <w:rsid w:val="00A76228"/>
    <w:rsid w:val="00A766DE"/>
    <w:rsid w:val="00A8115B"/>
    <w:rsid w:val="00A81F60"/>
    <w:rsid w:val="00A83B34"/>
    <w:rsid w:val="00A843F9"/>
    <w:rsid w:val="00A8461E"/>
    <w:rsid w:val="00A86E80"/>
    <w:rsid w:val="00A903EB"/>
    <w:rsid w:val="00A9071E"/>
    <w:rsid w:val="00A908A8"/>
    <w:rsid w:val="00A90FFB"/>
    <w:rsid w:val="00A914A4"/>
    <w:rsid w:val="00A95BC1"/>
    <w:rsid w:val="00A95FA0"/>
    <w:rsid w:val="00A96447"/>
    <w:rsid w:val="00AA0162"/>
    <w:rsid w:val="00AA0E56"/>
    <w:rsid w:val="00AA14AC"/>
    <w:rsid w:val="00AA2728"/>
    <w:rsid w:val="00AA2787"/>
    <w:rsid w:val="00AA2F4D"/>
    <w:rsid w:val="00AA62C1"/>
    <w:rsid w:val="00AA73F1"/>
    <w:rsid w:val="00AA73FB"/>
    <w:rsid w:val="00AB16A1"/>
    <w:rsid w:val="00AB1B96"/>
    <w:rsid w:val="00AB2DCE"/>
    <w:rsid w:val="00AB341C"/>
    <w:rsid w:val="00AB4246"/>
    <w:rsid w:val="00AB4D79"/>
    <w:rsid w:val="00AB760C"/>
    <w:rsid w:val="00AC08D3"/>
    <w:rsid w:val="00AC1DE8"/>
    <w:rsid w:val="00AC3799"/>
    <w:rsid w:val="00AC37FE"/>
    <w:rsid w:val="00AC4269"/>
    <w:rsid w:val="00AC447F"/>
    <w:rsid w:val="00AC5D66"/>
    <w:rsid w:val="00AC5E0B"/>
    <w:rsid w:val="00AC6487"/>
    <w:rsid w:val="00AD3213"/>
    <w:rsid w:val="00AD471A"/>
    <w:rsid w:val="00AD5EA0"/>
    <w:rsid w:val="00AD6375"/>
    <w:rsid w:val="00AD7039"/>
    <w:rsid w:val="00AE2FD5"/>
    <w:rsid w:val="00AE40BB"/>
    <w:rsid w:val="00AE42F8"/>
    <w:rsid w:val="00AE433A"/>
    <w:rsid w:val="00AE6945"/>
    <w:rsid w:val="00AE78E9"/>
    <w:rsid w:val="00AF0A33"/>
    <w:rsid w:val="00AF1B37"/>
    <w:rsid w:val="00AF2B02"/>
    <w:rsid w:val="00AF5409"/>
    <w:rsid w:val="00AF6AF1"/>
    <w:rsid w:val="00AF76FE"/>
    <w:rsid w:val="00B01484"/>
    <w:rsid w:val="00B036A4"/>
    <w:rsid w:val="00B0462E"/>
    <w:rsid w:val="00B061C9"/>
    <w:rsid w:val="00B07DF9"/>
    <w:rsid w:val="00B122DF"/>
    <w:rsid w:val="00B12862"/>
    <w:rsid w:val="00B12D8A"/>
    <w:rsid w:val="00B133C0"/>
    <w:rsid w:val="00B13502"/>
    <w:rsid w:val="00B1495A"/>
    <w:rsid w:val="00B14E6D"/>
    <w:rsid w:val="00B21088"/>
    <w:rsid w:val="00B210E1"/>
    <w:rsid w:val="00B21DD8"/>
    <w:rsid w:val="00B21F0C"/>
    <w:rsid w:val="00B21F2C"/>
    <w:rsid w:val="00B230D7"/>
    <w:rsid w:val="00B266EB"/>
    <w:rsid w:val="00B30224"/>
    <w:rsid w:val="00B303A9"/>
    <w:rsid w:val="00B3121B"/>
    <w:rsid w:val="00B35DEC"/>
    <w:rsid w:val="00B36548"/>
    <w:rsid w:val="00B41187"/>
    <w:rsid w:val="00B41D4B"/>
    <w:rsid w:val="00B42407"/>
    <w:rsid w:val="00B43730"/>
    <w:rsid w:val="00B44DCB"/>
    <w:rsid w:val="00B45AD6"/>
    <w:rsid w:val="00B4702F"/>
    <w:rsid w:val="00B47E84"/>
    <w:rsid w:val="00B533F5"/>
    <w:rsid w:val="00B53B37"/>
    <w:rsid w:val="00B5420D"/>
    <w:rsid w:val="00B54A32"/>
    <w:rsid w:val="00B54CBA"/>
    <w:rsid w:val="00B551C6"/>
    <w:rsid w:val="00B57E60"/>
    <w:rsid w:val="00B60533"/>
    <w:rsid w:val="00B62341"/>
    <w:rsid w:val="00B64D5E"/>
    <w:rsid w:val="00B67A1A"/>
    <w:rsid w:val="00B7093B"/>
    <w:rsid w:val="00B7172A"/>
    <w:rsid w:val="00B71DB9"/>
    <w:rsid w:val="00B72174"/>
    <w:rsid w:val="00B748B1"/>
    <w:rsid w:val="00B750AC"/>
    <w:rsid w:val="00B7510A"/>
    <w:rsid w:val="00B753C3"/>
    <w:rsid w:val="00B7577C"/>
    <w:rsid w:val="00B762AE"/>
    <w:rsid w:val="00B769AA"/>
    <w:rsid w:val="00B81C5E"/>
    <w:rsid w:val="00B81FA2"/>
    <w:rsid w:val="00B82BB9"/>
    <w:rsid w:val="00B83110"/>
    <w:rsid w:val="00B84136"/>
    <w:rsid w:val="00B84F97"/>
    <w:rsid w:val="00B86159"/>
    <w:rsid w:val="00B86DF2"/>
    <w:rsid w:val="00B874E1"/>
    <w:rsid w:val="00B92A35"/>
    <w:rsid w:val="00B935EB"/>
    <w:rsid w:val="00B93760"/>
    <w:rsid w:val="00B93A45"/>
    <w:rsid w:val="00B942BD"/>
    <w:rsid w:val="00B95FC2"/>
    <w:rsid w:val="00B9694B"/>
    <w:rsid w:val="00B9711E"/>
    <w:rsid w:val="00BA05CC"/>
    <w:rsid w:val="00BA0A1E"/>
    <w:rsid w:val="00BA30A7"/>
    <w:rsid w:val="00BA4E59"/>
    <w:rsid w:val="00BA683F"/>
    <w:rsid w:val="00BA6ABE"/>
    <w:rsid w:val="00BB1651"/>
    <w:rsid w:val="00BB1705"/>
    <w:rsid w:val="00BB2016"/>
    <w:rsid w:val="00BB3649"/>
    <w:rsid w:val="00BB3B38"/>
    <w:rsid w:val="00BB5ECA"/>
    <w:rsid w:val="00BC0775"/>
    <w:rsid w:val="00BC0C85"/>
    <w:rsid w:val="00BC0CEA"/>
    <w:rsid w:val="00BC0EF3"/>
    <w:rsid w:val="00BC1630"/>
    <w:rsid w:val="00BC315B"/>
    <w:rsid w:val="00BC3220"/>
    <w:rsid w:val="00BC3FEE"/>
    <w:rsid w:val="00BD2351"/>
    <w:rsid w:val="00BD259A"/>
    <w:rsid w:val="00BD26D5"/>
    <w:rsid w:val="00BD2ADD"/>
    <w:rsid w:val="00BD3709"/>
    <w:rsid w:val="00BD40BD"/>
    <w:rsid w:val="00BD596A"/>
    <w:rsid w:val="00BD7222"/>
    <w:rsid w:val="00BD7904"/>
    <w:rsid w:val="00BD7CFC"/>
    <w:rsid w:val="00BE0209"/>
    <w:rsid w:val="00BE0341"/>
    <w:rsid w:val="00BE1E41"/>
    <w:rsid w:val="00BF073B"/>
    <w:rsid w:val="00BF0F51"/>
    <w:rsid w:val="00BF10E5"/>
    <w:rsid w:val="00BF153F"/>
    <w:rsid w:val="00BF21BB"/>
    <w:rsid w:val="00BF456D"/>
    <w:rsid w:val="00BF6960"/>
    <w:rsid w:val="00BF7B64"/>
    <w:rsid w:val="00C01730"/>
    <w:rsid w:val="00C017EE"/>
    <w:rsid w:val="00C01A21"/>
    <w:rsid w:val="00C02243"/>
    <w:rsid w:val="00C03B20"/>
    <w:rsid w:val="00C04B18"/>
    <w:rsid w:val="00C04E01"/>
    <w:rsid w:val="00C060CD"/>
    <w:rsid w:val="00C07898"/>
    <w:rsid w:val="00C11032"/>
    <w:rsid w:val="00C11F98"/>
    <w:rsid w:val="00C12DC4"/>
    <w:rsid w:val="00C14397"/>
    <w:rsid w:val="00C14825"/>
    <w:rsid w:val="00C14B0F"/>
    <w:rsid w:val="00C21DCB"/>
    <w:rsid w:val="00C229B8"/>
    <w:rsid w:val="00C246EE"/>
    <w:rsid w:val="00C25DAA"/>
    <w:rsid w:val="00C27AA8"/>
    <w:rsid w:val="00C321DD"/>
    <w:rsid w:val="00C33F31"/>
    <w:rsid w:val="00C37ABE"/>
    <w:rsid w:val="00C405CB"/>
    <w:rsid w:val="00C40763"/>
    <w:rsid w:val="00C43869"/>
    <w:rsid w:val="00C44075"/>
    <w:rsid w:val="00C4476C"/>
    <w:rsid w:val="00C45B27"/>
    <w:rsid w:val="00C45CE0"/>
    <w:rsid w:val="00C45F2E"/>
    <w:rsid w:val="00C47EFF"/>
    <w:rsid w:val="00C508DA"/>
    <w:rsid w:val="00C50A87"/>
    <w:rsid w:val="00C5232F"/>
    <w:rsid w:val="00C5267D"/>
    <w:rsid w:val="00C52888"/>
    <w:rsid w:val="00C52CFC"/>
    <w:rsid w:val="00C52E39"/>
    <w:rsid w:val="00C5402F"/>
    <w:rsid w:val="00C542F9"/>
    <w:rsid w:val="00C54A4F"/>
    <w:rsid w:val="00C5617B"/>
    <w:rsid w:val="00C56F9C"/>
    <w:rsid w:val="00C604F9"/>
    <w:rsid w:val="00C613A3"/>
    <w:rsid w:val="00C62701"/>
    <w:rsid w:val="00C662F2"/>
    <w:rsid w:val="00C6669B"/>
    <w:rsid w:val="00C703C7"/>
    <w:rsid w:val="00C71605"/>
    <w:rsid w:val="00C7373A"/>
    <w:rsid w:val="00C741F5"/>
    <w:rsid w:val="00C756F0"/>
    <w:rsid w:val="00C75E43"/>
    <w:rsid w:val="00C762C8"/>
    <w:rsid w:val="00C76317"/>
    <w:rsid w:val="00C76758"/>
    <w:rsid w:val="00C77234"/>
    <w:rsid w:val="00C80245"/>
    <w:rsid w:val="00C803FB"/>
    <w:rsid w:val="00C83718"/>
    <w:rsid w:val="00C83F15"/>
    <w:rsid w:val="00C8657F"/>
    <w:rsid w:val="00C865DA"/>
    <w:rsid w:val="00C87B28"/>
    <w:rsid w:val="00C87ECD"/>
    <w:rsid w:val="00C87F64"/>
    <w:rsid w:val="00C91EE8"/>
    <w:rsid w:val="00C933BC"/>
    <w:rsid w:val="00C93489"/>
    <w:rsid w:val="00C9357C"/>
    <w:rsid w:val="00C936C2"/>
    <w:rsid w:val="00C947FF"/>
    <w:rsid w:val="00C955CE"/>
    <w:rsid w:val="00C97592"/>
    <w:rsid w:val="00CA00D1"/>
    <w:rsid w:val="00CA20B2"/>
    <w:rsid w:val="00CA3073"/>
    <w:rsid w:val="00CA3B75"/>
    <w:rsid w:val="00CA4E35"/>
    <w:rsid w:val="00CB17AC"/>
    <w:rsid w:val="00CB1DB0"/>
    <w:rsid w:val="00CB4787"/>
    <w:rsid w:val="00CB63A4"/>
    <w:rsid w:val="00CB6AF5"/>
    <w:rsid w:val="00CC3C03"/>
    <w:rsid w:val="00CC6374"/>
    <w:rsid w:val="00CC63A4"/>
    <w:rsid w:val="00CC6860"/>
    <w:rsid w:val="00CD064F"/>
    <w:rsid w:val="00CD0FEE"/>
    <w:rsid w:val="00CD151F"/>
    <w:rsid w:val="00CD31FE"/>
    <w:rsid w:val="00CD38CA"/>
    <w:rsid w:val="00CD4490"/>
    <w:rsid w:val="00CD4F64"/>
    <w:rsid w:val="00CD590F"/>
    <w:rsid w:val="00CE03CA"/>
    <w:rsid w:val="00CE152D"/>
    <w:rsid w:val="00CE1880"/>
    <w:rsid w:val="00CE2C6A"/>
    <w:rsid w:val="00CE2EBA"/>
    <w:rsid w:val="00CE5418"/>
    <w:rsid w:val="00CF0859"/>
    <w:rsid w:val="00CF16D4"/>
    <w:rsid w:val="00CF274F"/>
    <w:rsid w:val="00CF3D62"/>
    <w:rsid w:val="00CF4779"/>
    <w:rsid w:val="00CF5172"/>
    <w:rsid w:val="00CF689C"/>
    <w:rsid w:val="00CF77CD"/>
    <w:rsid w:val="00CF79A6"/>
    <w:rsid w:val="00D01087"/>
    <w:rsid w:val="00D0168A"/>
    <w:rsid w:val="00D02247"/>
    <w:rsid w:val="00D040A5"/>
    <w:rsid w:val="00D04C0B"/>
    <w:rsid w:val="00D05DDC"/>
    <w:rsid w:val="00D0614D"/>
    <w:rsid w:val="00D06951"/>
    <w:rsid w:val="00D06C4D"/>
    <w:rsid w:val="00D117D9"/>
    <w:rsid w:val="00D12668"/>
    <w:rsid w:val="00D13BEB"/>
    <w:rsid w:val="00D14508"/>
    <w:rsid w:val="00D14631"/>
    <w:rsid w:val="00D159A0"/>
    <w:rsid w:val="00D17B0F"/>
    <w:rsid w:val="00D21529"/>
    <w:rsid w:val="00D21569"/>
    <w:rsid w:val="00D21B85"/>
    <w:rsid w:val="00D22435"/>
    <w:rsid w:val="00D2318C"/>
    <w:rsid w:val="00D306B4"/>
    <w:rsid w:val="00D30E6D"/>
    <w:rsid w:val="00D31114"/>
    <w:rsid w:val="00D32A1E"/>
    <w:rsid w:val="00D33556"/>
    <w:rsid w:val="00D3546F"/>
    <w:rsid w:val="00D357E4"/>
    <w:rsid w:val="00D36980"/>
    <w:rsid w:val="00D374F0"/>
    <w:rsid w:val="00D37A4C"/>
    <w:rsid w:val="00D4082B"/>
    <w:rsid w:val="00D40C10"/>
    <w:rsid w:val="00D41D7E"/>
    <w:rsid w:val="00D42A64"/>
    <w:rsid w:val="00D4514E"/>
    <w:rsid w:val="00D45711"/>
    <w:rsid w:val="00D45CD3"/>
    <w:rsid w:val="00D46AFA"/>
    <w:rsid w:val="00D46D66"/>
    <w:rsid w:val="00D50210"/>
    <w:rsid w:val="00D50B49"/>
    <w:rsid w:val="00D51E4F"/>
    <w:rsid w:val="00D544AC"/>
    <w:rsid w:val="00D54E3C"/>
    <w:rsid w:val="00D54FB6"/>
    <w:rsid w:val="00D54FDB"/>
    <w:rsid w:val="00D55773"/>
    <w:rsid w:val="00D601B6"/>
    <w:rsid w:val="00D625B9"/>
    <w:rsid w:val="00D628CA"/>
    <w:rsid w:val="00D65C29"/>
    <w:rsid w:val="00D662B1"/>
    <w:rsid w:val="00D7003F"/>
    <w:rsid w:val="00D70159"/>
    <w:rsid w:val="00D712A6"/>
    <w:rsid w:val="00D72685"/>
    <w:rsid w:val="00D757AF"/>
    <w:rsid w:val="00D760D1"/>
    <w:rsid w:val="00D764DB"/>
    <w:rsid w:val="00D77637"/>
    <w:rsid w:val="00D77DC6"/>
    <w:rsid w:val="00D82A68"/>
    <w:rsid w:val="00D86D35"/>
    <w:rsid w:val="00D877AC"/>
    <w:rsid w:val="00D90F44"/>
    <w:rsid w:val="00D920F2"/>
    <w:rsid w:val="00D930C1"/>
    <w:rsid w:val="00D945E6"/>
    <w:rsid w:val="00D948C4"/>
    <w:rsid w:val="00D94D6D"/>
    <w:rsid w:val="00DA1859"/>
    <w:rsid w:val="00DA22B9"/>
    <w:rsid w:val="00DA341F"/>
    <w:rsid w:val="00DA3C47"/>
    <w:rsid w:val="00DA3D7B"/>
    <w:rsid w:val="00DA5191"/>
    <w:rsid w:val="00DA53EB"/>
    <w:rsid w:val="00DA6E32"/>
    <w:rsid w:val="00DB03AD"/>
    <w:rsid w:val="00DB0468"/>
    <w:rsid w:val="00DB1331"/>
    <w:rsid w:val="00DB3252"/>
    <w:rsid w:val="00DB3BB2"/>
    <w:rsid w:val="00DB4EC1"/>
    <w:rsid w:val="00DC2CD6"/>
    <w:rsid w:val="00DC3AAF"/>
    <w:rsid w:val="00DC7284"/>
    <w:rsid w:val="00DD0A67"/>
    <w:rsid w:val="00DD1839"/>
    <w:rsid w:val="00DD2D63"/>
    <w:rsid w:val="00DD341E"/>
    <w:rsid w:val="00DD3E7E"/>
    <w:rsid w:val="00DD4E8E"/>
    <w:rsid w:val="00DD69C6"/>
    <w:rsid w:val="00DE0168"/>
    <w:rsid w:val="00DE233D"/>
    <w:rsid w:val="00DE2381"/>
    <w:rsid w:val="00DE2A95"/>
    <w:rsid w:val="00DE33FB"/>
    <w:rsid w:val="00DE4166"/>
    <w:rsid w:val="00DE482C"/>
    <w:rsid w:val="00DE4B1B"/>
    <w:rsid w:val="00DE4DDD"/>
    <w:rsid w:val="00DE73A9"/>
    <w:rsid w:val="00DE7BE2"/>
    <w:rsid w:val="00DE7F92"/>
    <w:rsid w:val="00DF0706"/>
    <w:rsid w:val="00DF1150"/>
    <w:rsid w:val="00DF5670"/>
    <w:rsid w:val="00DF6F9D"/>
    <w:rsid w:val="00DF72E0"/>
    <w:rsid w:val="00DF752F"/>
    <w:rsid w:val="00E00758"/>
    <w:rsid w:val="00E01D76"/>
    <w:rsid w:val="00E04050"/>
    <w:rsid w:val="00E0459F"/>
    <w:rsid w:val="00E048FA"/>
    <w:rsid w:val="00E1216F"/>
    <w:rsid w:val="00E1282A"/>
    <w:rsid w:val="00E13238"/>
    <w:rsid w:val="00E144CD"/>
    <w:rsid w:val="00E1747F"/>
    <w:rsid w:val="00E17902"/>
    <w:rsid w:val="00E224BC"/>
    <w:rsid w:val="00E2296B"/>
    <w:rsid w:val="00E24AAB"/>
    <w:rsid w:val="00E26CDE"/>
    <w:rsid w:val="00E27EB0"/>
    <w:rsid w:val="00E3085A"/>
    <w:rsid w:val="00E30C55"/>
    <w:rsid w:val="00E339AB"/>
    <w:rsid w:val="00E35693"/>
    <w:rsid w:val="00E37284"/>
    <w:rsid w:val="00E37A43"/>
    <w:rsid w:val="00E40976"/>
    <w:rsid w:val="00E41629"/>
    <w:rsid w:val="00E417FB"/>
    <w:rsid w:val="00E41ED2"/>
    <w:rsid w:val="00E425B8"/>
    <w:rsid w:val="00E44D92"/>
    <w:rsid w:val="00E455C5"/>
    <w:rsid w:val="00E46D1C"/>
    <w:rsid w:val="00E47179"/>
    <w:rsid w:val="00E479BD"/>
    <w:rsid w:val="00E51DF0"/>
    <w:rsid w:val="00E524DD"/>
    <w:rsid w:val="00E52C32"/>
    <w:rsid w:val="00E56365"/>
    <w:rsid w:val="00E56B55"/>
    <w:rsid w:val="00E56CF4"/>
    <w:rsid w:val="00E56F81"/>
    <w:rsid w:val="00E57191"/>
    <w:rsid w:val="00E60335"/>
    <w:rsid w:val="00E6269C"/>
    <w:rsid w:val="00E630B4"/>
    <w:rsid w:val="00E63CB1"/>
    <w:rsid w:val="00E674B1"/>
    <w:rsid w:val="00E67BBD"/>
    <w:rsid w:val="00E70C09"/>
    <w:rsid w:val="00E7117D"/>
    <w:rsid w:val="00E72F10"/>
    <w:rsid w:val="00E73676"/>
    <w:rsid w:val="00E740DC"/>
    <w:rsid w:val="00E74473"/>
    <w:rsid w:val="00E745A0"/>
    <w:rsid w:val="00E761E9"/>
    <w:rsid w:val="00E7657E"/>
    <w:rsid w:val="00E76AFD"/>
    <w:rsid w:val="00E81F2A"/>
    <w:rsid w:val="00E8513D"/>
    <w:rsid w:val="00E8646F"/>
    <w:rsid w:val="00E87985"/>
    <w:rsid w:val="00E8799B"/>
    <w:rsid w:val="00E9077E"/>
    <w:rsid w:val="00E90AB8"/>
    <w:rsid w:val="00E90BBE"/>
    <w:rsid w:val="00E95D53"/>
    <w:rsid w:val="00EA2780"/>
    <w:rsid w:val="00EA2B2A"/>
    <w:rsid w:val="00EA2C68"/>
    <w:rsid w:val="00EA435B"/>
    <w:rsid w:val="00EA45EB"/>
    <w:rsid w:val="00EA50B9"/>
    <w:rsid w:val="00EA526D"/>
    <w:rsid w:val="00EA5453"/>
    <w:rsid w:val="00EA5CAD"/>
    <w:rsid w:val="00EA5E96"/>
    <w:rsid w:val="00EA72A6"/>
    <w:rsid w:val="00EA7EF2"/>
    <w:rsid w:val="00EB21E6"/>
    <w:rsid w:val="00EB3549"/>
    <w:rsid w:val="00EB3979"/>
    <w:rsid w:val="00EB5219"/>
    <w:rsid w:val="00EB6A4F"/>
    <w:rsid w:val="00EB7DD0"/>
    <w:rsid w:val="00EC0919"/>
    <w:rsid w:val="00EC107D"/>
    <w:rsid w:val="00EC1A26"/>
    <w:rsid w:val="00EC1ED0"/>
    <w:rsid w:val="00EC37A5"/>
    <w:rsid w:val="00EC5C09"/>
    <w:rsid w:val="00EC5D41"/>
    <w:rsid w:val="00ED0B0B"/>
    <w:rsid w:val="00ED2171"/>
    <w:rsid w:val="00ED3F2F"/>
    <w:rsid w:val="00ED40DD"/>
    <w:rsid w:val="00ED500D"/>
    <w:rsid w:val="00ED5390"/>
    <w:rsid w:val="00ED601C"/>
    <w:rsid w:val="00ED7462"/>
    <w:rsid w:val="00ED7883"/>
    <w:rsid w:val="00ED7AA6"/>
    <w:rsid w:val="00ED7AC3"/>
    <w:rsid w:val="00EE2222"/>
    <w:rsid w:val="00EE30F8"/>
    <w:rsid w:val="00EE5BFC"/>
    <w:rsid w:val="00EE6026"/>
    <w:rsid w:val="00EE62BF"/>
    <w:rsid w:val="00EF0579"/>
    <w:rsid w:val="00EF424F"/>
    <w:rsid w:val="00EF6DA0"/>
    <w:rsid w:val="00F00357"/>
    <w:rsid w:val="00F015CD"/>
    <w:rsid w:val="00F01D3D"/>
    <w:rsid w:val="00F02B4E"/>
    <w:rsid w:val="00F0478C"/>
    <w:rsid w:val="00F05B90"/>
    <w:rsid w:val="00F0610F"/>
    <w:rsid w:val="00F06B80"/>
    <w:rsid w:val="00F070E4"/>
    <w:rsid w:val="00F075B8"/>
    <w:rsid w:val="00F10016"/>
    <w:rsid w:val="00F1060D"/>
    <w:rsid w:val="00F10C7E"/>
    <w:rsid w:val="00F139D3"/>
    <w:rsid w:val="00F148B6"/>
    <w:rsid w:val="00F14E20"/>
    <w:rsid w:val="00F16AEE"/>
    <w:rsid w:val="00F16B99"/>
    <w:rsid w:val="00F22823"/>
    <w:rsid w:val="00F23B67"/>
    <w:rsid w:val="00F2420C"/>
    <w:rsid w:val="00F25DD4"/>
    <w:rsid w:val="00F26068"/>
    <w:rsid w:val="00F2641C"/>
    <w:rsid w:val="00F27848"/>
    <w:rsid w:val="00F27DEA"/>
    <w:rsid w:val="00F31D24"/>
    <w:rsid w:val="00F3204B"/>
    <w:rsid w:val="00F32F8A"/>
    <w:rsid w:val="00F34414"/>
    <w:rsid w:val="00F3555E"/>
    <w:rsid w:val="00F35EE0"/>
    <w:rsid w:val="00F37EEF"/>
    <w:rsid w:val="00F4010F"/>
    <w:rsid w:val="00F401A6"/>
    <w:rsid w:val="00F42A83"/>
    <w:rsid w:val="00F4310E"/>
    <w:rsid w:val="00F44DBE"/>
    <w:rsid w:val="00F453E5"/>
    <w:rsid w:val="00F454CD"/>
    <w:rsid w:val="00F46752"/>
    <w:rsid w:val="00F47006"/>
    <w:rsid w:val="00F50801"/>
    <w:rsid w:val="00F5118C"/>
    <w:rsid w:val="00F514CB"/>
    <w:rsid w:val="00F51E45"/>
    <w:rsid w:val="00F52A84"/>
    <w:rsid w:val="00F561A1"/>
    <w:rsid w:val="00F568E9"/>
    <w:rsid w:val="00F56D9A"/>
    <w:rsid w:val="00F60B07"/>
    <w:rsid w:val="00F61B20"/>
    <w:rsid w:val="00F62EA8"/>
    <w:rsid w:val="00F64524"/>
    <w:rsid w:val="00F648E9"/>
    <w:rsid w:val="00F65C28"/>
    <w:rsid w:val="00F71E94"/>
    <w:rsid w:val="00F71F16"/>
    <w:rsid w:val="00F72FFC"/>
    <w:rsid w:val="00F74D10"/>
    <w:rsid w:val="00F75191"/>
    <w:rsid w:val="00F754A7"/>
    <w:rsid w:val="00F75AE6"/>
    <w:rsid w:val="00F764B4"/>
    <w:rsid w:val="00F7697B"/>
    <w:rsid w:val="00F779DD"/>
    <w:rsid w:val="00F77E94"/>
    <w:rsid w:val="00F802A3"/>
    <w:rsid w:val="00F80613"/>
    <w:rsid w:val="00F8302F"/>
    <w:rsid w:val="00F83F33"/>
    <w:rsid w:val="00F83F4D"/>
    <w:rsid w:val="00F84BB9"/>
    <w:rsid w:val="00F85243"/>
    <w:rsid w:val="00F8550F"/>
    <w:rsid w:val="00F862AA"/>
    <w:rsid w:val="00F90203"/>
    <w:rsid w:val="00F915DF"/>
    <w:rsid w:val="00F931BF"/>
    <w:rsid w:val="00F945A6"/>
    <w:rsid w:val="00FA764E"/>
    <w:rsid w:val="00FA7EC3"/>
    <w:rsid w:val="00FB03F3"/>
    <w:rsid w:val="00FB283E"/>
    <w:rsid w:val="00FB34C5"/>
    <w:rsid w:val="00FB446C"/>
    <w:rsid w:val="00FB4D62"/>
    <w:rsid w:val="00FC06B1"/>
    <w:rsid w:val="00FC0DC0"/>
    <w:rsid w:val="00FC0F24"/>
    <w:rsid w:val="00FC14BD"/>
    <w:rsid w:val="00FC2A8D"/>
    <w:rsid w:val="00FC32C9"/>
    <w:rsid w:val="00FC3461"/>
    <w:rsid w:val="00FC3572"/>
    <w:rsid w:val="00FC3A32"/>
    <w:rsid w:val="00FC45DE"/>
    <w:rsid w:val="00FC5425"/>
    <w:rsid w:val="00FC6A8C"/>
    <w:rsid w:val="00FC6F85"/>
    <w:rsid w:val="00FC7EBF"/>
    <w:rsid w:val="00FD0ED9"/>
    <w:rsid w:val="00FD14AC"/>
    <w:rsid w:val="00FD21A5"/>
    <w:rsid w:val="00FD3BB9"/>
    <w:rsid w:val="00FD3D29"/>
    <w:rsid w:val="00FD3FFD"/>
    <w:rsid w:val="00FD59D5"/>
    <w:rsid w:val="00FD6D76"/>
    <w:rsid w:val="00FE14A1"/>
    <w:rsid w:val="00FE1D67"/>
    <w:rsid w:val="00FE36F2"/>
    <w:rsid w:val="00FE3D41"/>
    <w:rsid w:val="00FE6575"/>
    <w:rsid w:val="00FE65DB"/>
    <w:rsid w:val="00FF0562"/>
    <w:rsid w:val="00FF2583"/>
    <w:rsid w:val="00FF30B7"/>
    <w:rsid w:val="00FF60BB"/>
    <w:rsid w:val="00FF6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B3A3"/>
  <w14:defaultImageDpi w14:val="32767"/>
  <w15:docId w15:val="{970FA34A-01EB-AD4B-8FF5-9D5F7E4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Narrow-Bold" w:eastAsia="ArialNarrow-Bold" w:hAnsi="ArialNarrow-Bold" w:cs="ArialNarrow-Bold"/>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4817"/>
    <w:pPr>
      <w:spacing w:after="120" w:line="280" w:lineRule="atLeast"/>
    </w:pPr>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15E0E"/>
    <w:pPr>
      <w:ind w:left="720"/>
      <w:contextualSpacing/>
    </w:pPr>
  </w:style>
  <w:style w:type="paragraph" w:styleId="Hlavika">
    <w:name w:val="header"/>
    <w:basedOn w:val="Normlny"/>
    <w:link w:val="HlavikaChar"/>
    <w:uiPriority w:val="99"/>
    <w:unhideWhenUsed/>
    <w:rsid w:val="00BC0775"/>
    <w:pPr>
      <w:tabs>
        <w:tab w:val="center" w:pos="4536"/>
        <w:tab w:val="right" w:pos="9072"/>
      </w:tabs>
    </w:pPr>
  </w:style>
  <w:style w:type="character" w:customStyle="1" w:styleId="HlavikaChar">
    <w:name w:val="Hlavička Char"/>
    <w:basedOn w:val="Predvolenpsmoodseku"/>
    <w:link w:val="Hlavika"/>
    <w:uiPriority w:val="99"/>
    <w:rsid w:val="00BC0775"/>
  </w:style>
  <w:style w:type="paragraph" w:styleId="Pta">
    <w:name w:val="footer"/>
    <w:basedOn w:val="Normlny"/>
    <w:link w:val="PtaChar"/>
    <w:uiPriority w:val="99"/>
    <w:unhideWhenUsed/>
    <w:rsid w:val="00BC0775"/>
    <w:pPr>
      <w:tabs>
        <w:tab w:val="center" w:pos="4536"/>
        <w:tab w:val="right" w:pos="9072"/>
      </w:tabs>
    </w:pPr>
  </w:style>
  <w:style w:type="character" w:customStyle="1" w:styleId="PtaChar">
    <w:name w:val="Päta Char"/>
    <w:basedOn w:val="Predvolenpsmoodseku"/>
    <w:link w:val="Pta"/>
    <w:uiPriority w:val="99"/>
    <w:rsid w:val="00BC0775"/>
  </w:style>
  <w:style w:type="character" w:styleId="Hypertextovprepojenie">
    <w:name w:val="Hyperlink"/>
    <w:basedOn w:val="Predvolenpsmoodseku"/>
    <w:uiPriority w:val="99"/>
    <w:unhideWhenUsed/>
    <w:rsid w:val="00B84F97"/>
    <w:rPr>
      <w:color w:val="0563C1" w:themeColor="hyperlink"/>
      <w:u w:val="single"/>
    </w:rPr>
  </w:style>
  <w:style w:type="character" w:customStyle="1" w:styleId="Nevyrieenzmienka1">
    <w:name w:val="Nevyriešená zmienka1"/>
    <w:basedOn w:val="Predvolenpsmoodseku"/>
    <w:uiPriority w:val="99"/>
    <w:semiHidden/>
    <w:unhideWhenUsed/>
    <w:rsid w:val="00B84F97"/>
    <w:rPr>
      <w:color w:val="808080"/>
      <w:shd w:val="clear" w:color="auto" w:fill="E6E6E6"/>
    </w:rPr>
  </w:style>
  <w:style w:type="character" w:customStyle="1" w:styleId="apple-converted-space">
    <w:name w:val="apple-converted-space"/>
    <w:basedOn w:val="Predvolenpsmoodseku"/>
    <w:rsid w:val="002863BA"/>
  </w:style>
  <w:style w:type="paragraph" w:styleId="Textkomentra">
    <w:name w:val="annotation text"/>
    <w:basedOn w:val="Normlny"/>
    <w:link w:val="TextkomentraChar"/>
    <w:uiPriority w:val="99"/>
    <w:rsid w:val="008F2C6D"/>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8F2C6D"/>
    <w:rPr>
      <w:rFonts w:ascii="Times New Roman" w:eastAsia="Times New Roman" w:hAnsi="Times New Roman" w:cs="Times New Roman"/>
      <w:lang w:val="en-GB" w:eastAsia="en-GB"/>
    </w:rPr>
  </w:style>
  <w:style w:type="paragraph" w:styleId="Normlnywebov">
    <w:name w:val="Normal (Web)"/>
    <w:basedOn w:val="Normlny"/>
    <w:uiPriority w:val="99"/>
    <w:semiHidden/>
    <w:unhideWhenUsed/>
    <w:rsid w:val="00764DD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F0A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F0A33"/>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F0A33"/>
    <w:rPr>
      <w:sz w:val="16"/>
      <w:szCs w:val="16"/>
    </w:rPr>
  </w:style>
  <w:style w:type="paragraph" w:styleId="Predmetkomentra">
    <w:name w:val="annotation subject"/>
    <w:basedOn w:val="Textkomentra"/>
    <w:next w:val="Textkomentra"/>
    <w:link w:val="PredmetkomentraChar"/>
    <w:uiPriority w:val="99"/>
    <w:semiHidden/>
    <w:unhideWhenUsed/>
    <w:rsid w:val="00AF0A33"/>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AF0A33"/>
    <w:rPr>
      <w:rFonts w:asciiTheme="minorHAnsi" w:eastAsia="Times New Roman" w:hAnsiTheme="minorHAnsi" w:cs="Times New Roman"/>
      <w:b/>
      <w:bCs/>
      <w:lang w:val="en-GB" w:eastAsia="en-GB"/>
    </w:rPr>
  </w:style>
  <w:style w:type="paragraph" w:styleId="Zkladntext">
    <w:name w:val="Body Text"/>
    <w:basedOn w:val="Normlny"/>
    <w:link w:val="ZkladntextChar"/>
    <w:semiHidden/>
    <w:unhideWhenUsed/>
    <w:rsid w:val="002D3E39"/>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2D3E39"/>
    <w:rPr>
      <w:rFonts w:ascii="Times New Roman" w:eastAsia="Times New Roman" w:hAnsi="Times New Roman" w:cs="Times New Roman"/>
      <w:sz w:val="24"/>
      <w:lang w:val="cs-CZ" w:eastAsia="cs-CZ"/>
    </w:rPr>
  </w:style>
  <w:style w:type="character" w:customStyle="1" w:styleId="OdsekzoznamuChar">
    <w:name w:val="Odsek zoznamu Char"/>
    <w:link w:val="Odsekzoznamu"/>
    <w:uiPriority w:val="34"/>
    <w:locked/>
    <w:rsid w:val="0081254B"/>
    <w:rPr>
      <w:rFonts w:asciiTheme="minorHAnsi" w:hAnsiTheme="minorHAnsi"/>
    </w:rPr>
  </w:style>
  <w:style w:type="character" w:styleId="Nevyrieenzmienka">
    <w:name w:val="Unresolved Mention"/>
    <w:basedOn w:val="Predvolenpsmoodseku"/>
    <w:uiPriority w:val="99"/>
    <w:semiHidden/>
    <w:unhideWhenUsed/>
    <w:rsid w:val="00443822"/>
    <w:rPr>
      <w:color w:val="605E5C"/>
      <w:shd w:val="clear" w:color="auto" w:fill="E1DFDD"/>
    </w:rPr>
  </w:style>
  <w:style w:type="character" w:styleId="Vrazn">
    <w:name w:val="Strong"/>
    <w:basedOn w:val="Predvolenpsmoodseku"/>
    <w:uiPriority w:val="22"/>
    <w:qFormat/>
    <w:rsid w:val="0056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6767">
      <w:bodyDiv w:val="1"/>
      <w:marLeft w:val="0"/>
      <w:marRight w:val="0"/>
      <w:marTop w:val="0"/>
      <w:marBottom w:val="0"/>
      <w:divBdr>
        <w:top w:val="none" w:sz="0" w:space="0" w:color="auto"/>
        <w:left w:val="none" w:sz="0" w:space="0" w:color="auto"/>
        <w:bottom w:val="none" w:sz="0" w:space="0" w:color="auto"/>
        <w:right w:val="none" w:sz="0" w:space="0" w:color="auto"/>
      </w:divBdr>
    </w:div>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20804453">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237398926">
      <w:bodyDiv w:val="1"/>
      <w:marLeft w:val="0"/>
      <w:marRight w:val="0"/>
      <w:marTop w:val="0"/>
      <w:marBottom w:val="0"/>
      <w:divBdr>
        <w:top w:val="none" w:sz="0" w:space="0" w:color="auto"/>
        <w:left w:val="none" w:sz="0" w:space="0" w:color="auto"/>
        <w:bottom w:val="none" w:sz="0" w:space="0" w:color="auto"/>
        <w:right w:val="none" w:sz="0" w:space="0" w:color="auto"/>
      </w:divBdr>
      <w:divsChild>
        <w:div w:id="79524911">
          <w:marLeft w:val="0"/>
          <w:marRight w:val="0"/>
          <w:marTop w:val="0"/>
          <w:marBottom w:val="0"/>
          <w:divBdr>
            <w:top w:val="none" w:sz="0" w:space="0" w:color="auto"/>
            <w:left w:val="none" w:sz="0" w:space="0" w:color="auto"/>
            <w:bottom w:val="none" w:sz="0" w:space="0" w:color="auto"/>
            <w:right w:val="none" w:sz="0" w:space="0" w:color="auto"/>
          </w:divBdr>
        </w:div>
        <w:div w:id="483547441">
          <w:marLeft w:val="0"/>
          <w:marRight w:val="0"/>
          <w:marTop w:val="0"/>
          <w:marBottom w:val="0"/>
          <w:divBdr>
            <w:top w:val="none" w:sz="0" w:space="0" w:color="auto"/>
            <w:left w:val="none" w:sz="0" w:space="0" w:color="auto"/>
            <w:bottom w:val="none" w:sz="0" w:space="0" w:color="auto"/>
            <w:right w:val="none" w:sz="0" w:space="0" w:color="auto"/>
          </w:divBdr>
        </w:div>
        <w:div w:id="904334986">
          <w:marLeft w:val="0"/>
          <w:marRight w:val="0"/>
          <w:marTop w:val="0"/>
          <w:marBottom w:val="0"/>
          <w:divBdr>
            <w:top w:val="none" w:sz="0" w:space="0" w:color="auto"/>
            <w:left w:val="none" w:sz="0" w:space="0" w:color="auto"/>
            <w:bottom w:val="none" w:sz="0" w:space="0" w:color="auto"/>
            <w:right w:val="none" w:sz="0" w:space="0" w:color="auto"/>
          </w:divBdr>
        </w:div>
        <w:div w:id="910775536">
          <w:marLeft w:val="0"/>
          <w:marRight w:val="0"/>
          <w:marTop w:val="0"/>
          <w:marBottom w:val="0"/>
          <w:divBdr>
            <w:top w:val="none" w:sz="0" w:space="0" w:color="auto"/>
            <w:left w:val="none" w:sz="0" w:space="0" w:color="auto"/>
            <w:bottom w:val="none" w:sz="0" w:space="0" w:color="auto"/>
            <w:right w:val="none" w:sz="0" w:space="0" w:color="auto"/>
          </w:divBdr>
        </w:div>
        <w:div w:id="1005208694">
          <w:marLeft w:val="0"/>
          <w:marRight w:val="0"/>
          <w:marTop w:val="0"/>
          <w:marBottom w:val="0"/>
          <w:divBdr>
            <w:top w:val="none" w:sz="0" w:space="0" w:color="auto"/>
            <w:left w:val="none" w:sz="0" w:space="0" w:color="auto"/>
            <w:bottom w:val="none" w:sz="0" w:space="0" w:color="auto"/>
            <w:right w:val="none" w:sz="0" w:space="0" w:color="auto"/>
          </w:divBdr>
        </w:div>
        <w:div w:id="1129543352">
          <w:marLeft w:val="0"/>
          <w:marRight w:val="0"/>
          <w:marTop w:val="0"/>
          <w:marBottom w:val="0"/>
          <w:divBdr>
            <w:top w:val="none" w:sz="0" w:space="0" w:color="auto"/>
            <w:left w:val="none" w:sz="0" w:space="0" w:color="auto"/>
            <w:bottom w:val="none" w:sz="0" w:space="0" w:color="auto"/>
            <w:right w:val="none" w:sz="0" w:space="0" w:color="auto"/>
          </w:divBdr>
        </w:div>
        <w:div w:id="1233539417">
          <w:marLeft w:val="0"/>
          <w:marRight w:val="0"/>
          <w:marTop w:val="0"/>
          <w:marBottom w:val="0"/>
          <w:divBdr>
            <w:top w:val="none" w:sz="0" w:space="0" w:color="auto"/>
            <w:left w:val="none" w:sz="0" w:space="0" w:color="auto"/>
            <w:bottom w:val="none" w:sz="0" w:space="0" w:color="auto"/>
            <w:right w:val="none" w:sz="0" w:space="0" w:color="auto"/>
          </w:divBdr>
        </w:div>
        <w:div w:id="1261452887">
          <w:marLeft w:val="0"/>
          <w:marRight w:val="0"/>
          <w:marTop w:val="0"/>
          <w:marBottom w:val="0"/>
          <w:divBdr>
            <w:top w:val="none" w:sz="0" w:space="0" w:color="auto"/>
            <w:left w:val="none" w:sz="0" w:space="0" w:color="auto"/>
            <w:bottom w:val="none" w:sz="0" w:space="0" w:color="auto"/>
            <w:right w:val="none" w:sz="0" w:space="0" w:color="auto"/>
          </w:divBdr>
        </w:div>
        <w:div w:id="1387874614">
          <w:marLeft w:val="0"/>
          <w:marRight w:val="0"/>
          <w:marTop w:val="0"/>
          <w:marBottom w:val="0"/>
          <w:divBdr>
            <w:top w:val="none" w:sz="0" w:space="0" w:color="auto"/>
            <w:left w:val="none" w:sz="0" w:space="0" w:color="auto"/>
            <w:bottom w:val="none" w:sz="0" w:space="0" w:color="auto"/>
            <w:right w:val="none" w:sz="0" w:space="0" w:color="auto"/>
          </w:divBdr>
        </w:div>
        <w:div w:id="1483308737">
          <w:marLeft w:val="0"/>
          <w:marRight w:val="0"/>
          <w:marTop w:val="0"/>
          <w:marBottom w:val="0"/>
          <w:divBdr>
            <w:top w:val="none" w:sz="0" w:space="0" w:color="auto"/>
            <w:left w:val="none" w:sz="0" w:space="0" w:color="auto"/>
            <w:bottom w:val="none" w:sz="0" w:space="0" w:color="auto"/>
            <w:right w:val="none" w:sz="0" w:space="0" w:color="auto"/>
          </w:divBdr>
        </w:div>
        <w:div w:id="1770546011">
          <w:marLeft w:val="0"/>
          <w:marRight w:val="0"/>
          <w:marTop w:val="0"/>
          <w:marBottom w:val="0"/>
          <w:divBdr>
            <w:top w:val="none" w:sz="0" w:space="0" w:color="auto"/>
            <w:left w:val="none" w:sz="0" w:space="0" w:color="auto"/>
            <w:bottom w:val="none" w:sz="0" w:space="0" w:color="auto"/>
            <w:right w:val="none" w:sz="0" w:space="0" w:color="auto"/>
          </w:divBdr>
        </w:div>
      </w:divsChild>
    </w:div>
    <w:div w:id="244926102">
      <w:bodyDiv w:val="1"/>
      <w:marLeft w:val="0"/>
      <w:marRight w:val="0"/>
      <w:marTop w:val="0"/>
      <w:marBottom w:val="0"/>
      <w:divBdr>
        <w:top w:val="none" w:sz="0" w:space="0" w:color="auto"/>
        <w:left w:val="none" w:sz="0" w:space="0" w:color="auto"/>
        <w:bottom w:val="none" w:sz="0" w:space="0" w:color="auto"/>
        <w:right w:val="none" w:sz="0" w:space="0" w:color="auto"/>
      </w:divBdr>
    </w:div>
    <w:div w:id="259795525">
      <w:bodyDiv w:val="1"/>
      <w:marLeft w:val="0"/>
      <w:marRight w:val="0"/>
      <w:marTop w:val="0"/>
      <w:marBottom w:val="0"/>
      <w:divBdr>
        <w:top w:val="none" w:sz="0" w:space="0" w:color="auto"/>
        <w:left w:val="none" w:sz="0" w:space="0" w:color="auto"/>
        <w:bottom w:val="none" w:sz="0" w:space="0" w:color="auto"/>
        <w:right w:val="none" w:sz="0" w:space="0" w:color="auto"/>
      </w:divBdr>
    </w:div>
    <w:div w:id="298152379">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38198104">
      <w:bodyDiv w:val="1"/>
      <w:marLeft w:val="0"/>
      <w:marRight w:val="0"/>
      <w:marTop w:val="0"/>
      <w:marBottom w:val="0"/>
      <w:divBdr>
        <w:top w:val="none" w:sz="0" w:space="0" w:color="auto"/>
        <w:left w:val="none" w:sz="0" w:space="0" w:color="auto"/>
        <w:bottom w:val="none" w:sz="0" w:space="0" w:color="auto"/>
        <w:right w:val="none" w:sz="0" w:space="0" w:color="auto"/>
      </w:divBdr>
      <w:divsChild>
        <w:div w:id="505367433">
          <w:marLeft w:val="0"/>
          <w:marRight w:val="0"/>
          <w:marTop w:val="0"/>
          <w:marBottom w:val="0"/>
          <w:divBdr>
            <w:top w:val="none" w:sz="0" w:space="0" w:color="auto"/>
            <w:left w:val="none" w:sz="0" w:space="0" w:color="auto"/>
            <w:bottom w:val="none" w:sz="0" w:space="0" w:color="auto"/>
            <w:right w:val="none" w:sz="0" w:space="0" w:color="auto"/>
          </w:divBdr>
        </w:div>
        <w:div w:id="2012561696">
          <w:marLeft w:val="0"/>
          <w:marRight w:val="0"/>
          <w:marTop w:val="0"/>
          <w:marBottom w:val="0"/>
          <w:divBdr>
            <w:top w:val="none" w:sz="0" w:space="0" w:color="auto"/>
            <w:left w:val="none" w:sz="0" w:space="0" w:color="auto"/>
            <w:bottom w:val="none" w:sz="0" w:space="0" w:color="auto"/>
            <w:right w:val="none" w:sz="0" w:space="0" w:color="auto"/>
          </w:divBdr>
        </w:div>
      </w:divsChild>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357583214">
      <w:bodyDiv w:val="1"/>
      <w:marLeft w:val="0"/>
      <w:marRight w:val="0"/>
      <w:marTop w:val="0"/>
      <w:marBottom w:val="0"/>
      <w:divBdr>
        <w:top w:val="none" w:sz="0" w:space="0" w:color="auto"/>
        <w:left w:val="none" w:sz="0" w:space="0" w:color="auto"/>
        <w:bottom w:val="none" w:sz="0" w:space="0" w:color="auto"/>
        <w:right w:val="none" w:sz="0" w:space="0" w:color="auto"/>
      </w:divBdr>
      <w:divsChild>
        <w:div w:id="12926590">
          <w:marLeft w:val="0"/>
          <w:marRight w:val="0"/>
          <w:marTop w:val="0"/>
          <w:marBottom w:val="0"/>
          <w:divBdr>
            <w:top w:val="none" w:sz="0" w:space="0" w:color="auto"/>
            <w:left w:val="none" w:sz="0" w:space="0" w:color="auto"/>
            <w:bottom w:val="none" w:sz="0" w:space="0" w:color="auto"/>
            <w:right w:val="none" w:sz="0" w:space="0" w:color="auto"/>
          </w:divBdr>
        </w:div>
        <w:div w:id="45228787">
          <w:marLeft w:val="0"/>
          <w:marRight w:val="0"/>
          <w:marTop w:val="0"/>
          <w:marBottom w:val="0"/>
          <w:divBdr>
            <w:top w:val="none" w:sz="0" w:space="0" w:color="auto"/>
            <w:left w:val="none" w:sz="0" w:space="0" w:color="auto"/>
            <w:bottom w:val="none" w:sz="0" w:space="0" w:color="auto"/>
            <w:right w:val="none" w:sz="0" w:space="0" w:color="auto"/>
          </w:divBdr>
        </w:div>
        <w:div w:id="131600662">
          <w:marLeft w:val="0"/>
          <w:marRight w:val="0"/>
          <w:marTop w:val="0"/>
          <w:marBottom w:val="0"/>
          <w:divBdr>
            <w:top w:val="none" w:sz="0" w:space="0" w:color="auto"/>
            <w:left w:val="none" w:sz="0" w:space="0" w:color="auto"/>
            <w:bottom w:val="none" w:sz="0" w:space="0" w:color="auto"/>
            <w:right w:val="none" w:sz="0" w:space="0" w:color="auto"/>
          </w:divBdr>
        </w:div>
        <w:div w:id="148600058">
          <w:marLeft w:val="0"/>
          <w:marRight w:val="0"/>
          <w:marTop w:val="0"/>
          <w:marBottom w:val="0"/>
          <w:divBdr>
            <w:top w:val="none" w:sz="0" w:space="0" w:color="auto"/>
            <w:left w:val="none" w:sz="0" w:space="0" w:color="auto"/>
            <w:bottom w:val="none" w:sz="0" w:space="0" w:color="auto"/>
            <w:right w:val="none" w:sz="0" w:space="0" w:color="auto"/>
          </w:divBdr>
        </w:div>
        <w:div w:id="217866421">
          <w:marLeft w:val="0"/>
          <w:marRight w:val="0"/>
          <w:marTop w:val="0"/>
          <w:marBottom w:val="0"/>
          <w:divBdr>
            <w:top w:val="none" w:sz="0" w:space="0" w:color="auto"/>
            <w:left w:val="none" w:sz="0" w:space="0" w:color="auto"/>
            <w:bottom w:val="none" w:sz="0" w:space="0" w:color="auto"/>
            <w:right w:val="none" w:sz="0" w:space="0" w:color="auto"/>
          </w:divBdr>
        </w:div>
        <w:div w:id="285241701">
          <w:marLeft w:val="0"/>
          <w:marRight w:val="0"/>
          <w:marTop w:val="0"/>
          <w:marBottom w:val="0"/>
          <w:divBdr>
            <w:top w:val="none" w:sz="0" w:space="0" w:color="auto"/>
            <w:left w:val="none" w:sz="0" w:space="0" w:color="auto"/>
            <w:bottom w:val="none" w:sz="0" w:space="0" w:color="auto"/>
            <w:right w:val="none" w:sz="0" w:space="0" w:color="auto"/>
          </w:divBdr>
        </w:div>
        <w:div w:id="317076961">
          <w:marLeft w:val="0"/>
          <w:marRight w:val="0"/>
          <w:marTop w:val="0"/>
          <w:marBottom w:val="0"/>
          <w:divBdr>
            <w:top w:val="none" w:sz="0" w:space="0" w:color="auto"/>
            <w:left w:val="none" w:sz="0" w:space="0" w:color="auto"/>
            <w:bottom w:val="none" w:sz="0" w:space="0" w:color="auto"/>
            <w:right w:val="none" w:sz="0" w:space="0" w:color="auto"/>
          </w:divBdr>
        </w:div>
        <w:div w:id="406735159">
          <w:marLeft w:val="0"/>
          <w:marRight w:val="0"/>
          <w:marTop w:val="0"/>
          <w:marBottom w:val="0"/>
          <w:divBdr>
            <w:top w:val="none" w:sz="0" w:space="0" w:color="auto"/>
            <w:left w:val="none" w:sz="0" w:space="0" w:color="auto"/>
            <w:bottom w:val="none" w:sz="0" w:space="0" w:color="auto"/>
            <w:right w:val="none" w:sz="0" w:space="0" w:color="auto"/>
          </w:divBdr>
        </w:div>
        <w:div w:id="565796634">
          <w:marLeft w:val="0"/>
          <w:marRight w:val="0"/>
          <w:marTop w:val="0"/>
          <w:marBottom w:val="0"/>
          <w:divBdr>
            <w:top w:val="none" w:sz="0" w:space="0" w:color="auto"/>
            <w:left w:val="none" w:sz="0" w:space="0" w:color="auto"/>
            <w:bottom w:val="none" w:sz="0" w:space="0" w:color="auto"/>
            <w:right w:val="none" w:sz="0" w:space="0" w:color="auto"/>
          </w:divBdr>
        </w:div>
        <w:div w:id="660625777">
          <w:marLeft w:val="0"/>
          <w:marRight w:val="0"/>
          <w:marTop w:val="0"/>
          <w:marBottom w:val="0"/>
          <w:divBdr>
            <w:top w:val="none" w:sz="0" w:space="0" w:color="auto"/>
            <w:left w:val="none" w:sz="0" w:space="0" w:color="auto"/>
            <w:bottom w:val="none" w:sz="0" w:space="0" w:color="auto"/>
            <w:right w:val="none" w:sz="0" w:space="0" w:color="auto"/>
          </w:divBdr>
        </w:div>
        <w:div w:id="774208374">
          <w:marLeft w:val="0"/>
          <w:marRight w:val="0"/>
          <w:marTop w:val="0"/>
          <w:marBottom w:val="0"/>
          <w:divBdr>
            <w:top w:val="none" w:sz="0" w:space="0" w:color="auto"/>
            <w:left w:val="none" w:sz="0" w:space="0" w:color="auto"/>
            <w:bottom w:val="none" w:sz="0" w:space="0" w:color="auto"/>
            <w:right w:val="none" w:sz="0" w:space="0" w:color="auto"/>
          </w:divBdr>
        </w:div>
        <w:div w:id="1049768451">
          <w:marLeft w:val="0"/>
          <w:marRight w:val="0"/>
          <w:marTop w:val="0"/>
          <w:marBottom w:val="0"/>
          <w:divBdr>
            <w:top w:val="none" w:sz="0" w:space="0" w:color="auto"/>
            <w:left w:val="none" w:sz="0" w:space="0" w:color="auto"/>
            <w:bottom w:val="none" w:sz="0" w:space="0" w:color="auto"/>
            <w:right w:val="none" w:sz="0" w:space="0" w:color="auto"/>
          </w:divBdr>
        </w:div>
        <w:div w:id="1348016808">
          <w:marLeft w:val="0"/>
          <w:marRight w:val="0"/>
          <w:marTop w:val="0"/>
          <w:marBottom w:val="0"/>
          <w:divBdr>
            <w:top w:val="none" w:sz="0" w:space="0" w:color="auto"/>
            <w:left w:val="none" w:sz="0" w:space="0" w:color="auto"/>
            <w:bottom w:val="none" w:sz="0" w:space="0" w:color="auto"/>
            <w:right w:val="none" w:sz="0" w:space="0" w:color="auto"/>
          </w:divBdr>
        </w:div>
        <w:div w:id="1496871364">
          <w:marLeft w:val="0"/>
          <w:marRight w:val="0"/>
          <w:marTop w:val="0"/>
          <w:marBottom w:val="0"/>
          <w:divBdr>
            <w:top w:val="none" w:sz="0" w:space="0" w:color="auto"/>
            <w:left w:val="none" w:sz="0" w:space="0" w:color="auto"/>
            <w:bottom w:val="none" w:sz="0" w:space="0" w:color="auto"/>
            <w:right w:val="none" w:sz="0" w:space="0" w:color="auto"/>
          </w:divBdr>
        </w:div>
        <w:div w:id="1527131769">
          <w:marLeft w:val="0"/>
          <w:marRight w:val="0"/>
          <w:marTop w:val="0"/>
          <w:marBottom w:val="0"/>
          <w:divBdr>
            <w:top w:val="none" w:sz="0" w:space="0" w:color="auto"/>
            <w:left w:val="none" w:sz="0" w:space="0" w:color="auto"/>
            <w:bottom w:val="none" w:sz="0" w:space="0" w:color="auto"/>
            <w:right w:val="none" w:sz="0" w:space="0" w:color="auto"/>
          </w:divBdr>
        </w:div>
        <w:div w:id="1647706449">
          <w:marLeft w:val="0"/>
          <w:marRight w:val="0"/>
          <w:marTop w:val="0"/>
          <w:marBottom w:val="0"/>
          <w:divBdr>
            <w:top w:val="none" w:sz="0" w:space="0" w:color="auto"/>
            <w:left w:val="none" w:sz="0" w:space="0" w:color="auto"/>
            <w:bottom w:val="none" w:sz="0" w:space="0" w:color="auto"/>
            <w:right w:val="none" w:sz="0" w:space="0" w:color="auto"/>
          </w:divBdr>
        </w:div>
        <w:div w:id="1777558392">
          <w:marLeft w:val="0"/>
          <w:marRight w:val="0"/>
          <w:marTop w:val="0"/>
          <w:marBottom w:val="0"/>
          <w:divBdr>
            <w:top w:val="none" w:sz="0" w:space="0" w:color="auto"/>
            <w:left w:val="none" w:sz="0" w:space="0" w:color="auto"/>
            <w:bottom w:val="none" w:sz="0" w:space="0" w:color="auto"/>
            <w:right w:val="none" w:sz="0" w:space="0" w:color="auto"/>
          </w:divBdr>
        </w:div>
      </w:divsChild>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423651408">
      <w:bodyDiv w:val="1"/>
      <w:marLeft w:val="0"/>
      <w:marRight w:val="0"/>
      <w:marTop w:val="0"/>
      <w:marBottom w:val="0"/>
      <w:divBdr>
        <w:top w:val="none" w:sz="0" w:space="0" w:color="auto"/>
        <w:left w:val="none" w:sz="0" w:space="0" w:color="auto"/>
        <w:bottom w:val="none" w:sz="0" w:space="0" w:color="auto"/>
        <w:right w:val="none" w:sz="0" w:space="0" w:color="auto"/>
      </w:divBdr>
    </w:div>
    <w:div w:id="469829400">
      <w:bodyDiv w:val="1"/>
      <w:marLeft w:val="0"/>
      <w:marRight w:val="0"/>
      <w:marTop w:val="0"/>
      <w:marBottom w:val="0"/>
      <w:divBdr>
        <w:top w:val="none" w:sz="0" w:space="0" w:color="auto"/>
        <w:left w:val="none" w:sz="0" w:space="0" w:color="auto"/>
        <w:bottom w:val="none" w:sz="0" w:space="0" w:color="auto"/>
        <w:right w:val="none" w:sz="0" w:space="0" w:color="auto"/>
      </w:divBdr>
    </w:div>
    <w:div w:id="495801078">
      <w:bodyDiv w:val="1"/>
      <w:marLeft w:val="0"/>
      <w:marRight w:val="0"/>
      <w:marTop w:val="0"/>
      <w:marBottom w:val="0"/>
      <w:divBdr>
        <w:top w:val="none" w:sz="0" w:space="0" w:color="auto"/>
        <w:left w:val="none" w:sz="0" w:space="0" w:color="auto"/>
        <w:bottom w:val="none" w:sz="0" w:space="0" w:color="auto"/>
        <w:right w:val="none" w:sz="0" w:space="0" w:color="auto"/>
      </w:divBdr>
      <w:divsChild>
        <w:div w:id="332873911">
          <w:marLeft w:val="0"/>
          <w:marRight w:val="0"/>
          <w:marTop w:val="0"/>
          <w:marBottom w:val="0"/>
          <w:divBdr>
            <w:top w:val="none" w:sz="0" w:space="0" w:color="auto"/>
            <w:left w:val="none" w:sz="0" w:space="0" w:color="auto"/>
            <w:bottom w:val="none" w:sz="0" w:space="0" w:color="auto"/>
            <w:right w:val="none" w:sz="0" w:space="0" w:color="auto"/>
          </w:divBdr>
        </w:div>
        <w:div w:id="587734167">
          <w:marLeft w:val="0"/>
          <w:marRight w:val="0"/>
          <w:marTop w:val="0"/>
          <w:marBottom w:val="0"/>
          <w:divBdr>
            <w:top w:val="none" w:sz="0" w:space="0" w:color="auto"/>
            <w:left w:val="none" w:sz="0" w:space="0" w:color="auto"/>
            <w:bottom w:val="none" w:sz="0" w:space="0" w:color="auto"/>
            <w:right w:val="none" w:sz="0" w:space="0" w:color="auto"/>
          </w:divBdr>
        </w:div>
        <w:div w:id="643506634">
          <w:marLeft w:val="0"/>
          <w:marRight w:val="0"/>
          <w:marTop w:val="0"/>
          <w:marBottom w:val="0"/>
          <w:divBdr>
            <w:top w:val="none" w:sz="0" w:space="0" w:color="auto"/>
            <w:left w:val="none" w:sz="0" w:space="0" w:color="auto"/>
            <w:bottom w:val="none" w:sz="0" w:space="0" w:color="auto"/>
            <w:right w:val="none" w:sz="0" w:space="0" w:color="auto"/>
          </w:divBdr>
        </w:div>
        <w:div w:id="696081682">
          <w:marLeft w:val="0"/>
          <w:marRight w:val="0"/>
          <w:marTop w:val="0"/>
          <w:marBottom w:val="0"/>
          <w:divBdr>
            <w:top w:val="none" w:sz="0" w:space="0" w:color="auto"/>
            <w:left w:val="none" w:sz="0" w:space="0" w:color="auto"/>
            <w:bottom w:val="none" w:sz="0" w:space="0" w:color="auto"/>
            <w:right w:val="none" w:sz="0" w:space="0" w:color="auto"/>
          </w:divBdr>
        </w:div>
        <w:div w:id="714240143">
          <w:marLeft w:val="0"/>
          <w:marRight w:val="0"/>
          <w:marTop w:val="0"/>
          <w:marBottom w:val="0"/>
          <w:divBdr>
            <w:top w:val="none" w:sz="0" w:space="0" w:color="auto"/>
            <w:left w:val="none" w:sz="0" w:space="0" w:color="auto"/>
            <w:bottom w:val="none" w:sz="0" w:space="0" w:color="auto"/>
            <w:right w:val="none" w:sz="0" w:space="0" w:color="auto"/>
          </w:divBdr>
        </w:div>
        <w:div w:id="821238425">
          <w:marLeft w:val="0"/>
          <w:marRight w:val="0"/>
          <w:marTop w:val="0"/>
          <w:marBottom w:val="0"/>
          <w:divBdr>
            <w:top w:val="none" w:sz="0" w:space="0" w:color="auto"/>
            <w:left w:val="none" w:sz="0" w:space="0" w:color="auto"/>
            <w:bottom w:val="none" w:sz="0" w:space="0" w:color="auto"/>
            <w:right w:val="none" w:sz="0" w:space="0" w:color="auto"/>
          </w:divBdr>
        </w:div>
        <w:div w:id="824514587">
          <w:marLeft w:val="0"/>
          <w:marRight w:val="0"/>
          <w:marTop w:val="0"/>
          <w:marBottom w:val="0"/>
          <w:divBdr>
            <w:top w:val="none" w:sz="0" w:space="0" w:color="auto"/>
            <w:left w:val="none" w:sz="0" w:space="0" w:color="auto"/>
            <w:bottom w:val="none" w:sz="0" w:space="0" w:color="auto"/>
            <w:right w:val="none" w:sz="0" w:space="0" w:color="auto"/>
          </w:divBdr>
        </w:div>
        <w:div w:id="1124540318">
          <w:marLeft w:val="0"/>
          <w:marRight w:val="0"/>
          <w:marTop w:val="0"/>
          <w:marBottom w:val="0"/>
          <w:divBdr>
            <w:top w:val="none" w:sz="0" w:space="0" w:color="auto"/>
            <w:left w:val="none" w:sz="0" w:space="0" w:color="auto"/>
            <w:bottom w:val="none" w:sz="0" w:space="0" w:color="auto"/>
            <w:right w:val="none" w:sz="0" w:space="0" w:color="auto"/>
          </w:divBdr>
        </w:div>
        <w:div w:id="1185485710">
          <w:marLeft w:val="0"/>
          <w:marRight w:val="0"/>
          <w:marTop w:val="0"/>
          <w:marBottom w:val="0"/>
          <w:divBdr>
            <w:top w:val="none" w:sz="0" w:space="0" w:color="auto"/>
            <w:left w:val="none" w:sz="0" w:space="0" w:color="auto"/>
            <w:bottom w:val="none" w:sz="0" w:space="0" w:color="auto"/>
            <w:right w:val="none" w:sz="0" w:space="0" w:color="auto"/>
          </w:divBdr>
        </w:div>
        <w:div w:id="1203205472">
          <w:marLeft w:val="0"/>
          <w:marRight w:val="0"/>
          <w:marTop w:val="0"/>
          <w:marBottom w:val="0"/>
          <w:divBdr>
            <w:top w:val="none" w:sz="0" w:space="0" w:color="auto"/>
            <w:left w:val="none" w:sz="0" w:space="0" w:color="auto"/>
            <w:bottom w:val="none" w:sz="0" w:space="0" w:color="auto"/>
            <w:right w:val="none" w:sz="0" w:space="0" w:color="auto"/>
          </w:divBdr>
        </w:div>
        <w:div w:id="1238907008">
          <w:marLeft w:val="0"/>
          <w:marRight w:val="0"/>
          <w:marTop w:val="0"/>
          <w:marBottom w:val="0"/>
          <w:divBdr>
            <w:top w:val="none" w:sz="0" w:space="0" w:color="auto"/>
            <w:left w:val="none" w:sz="0" w:space="0" w:color="auto"/>
            <w:bottom w:val="none" w:sz="0" w:space="0" w:color="auto"/>
            <w:right w:val="none" w:sz="0" w:space="0" w:color="auto"/>
          </w:divBdr>
        </w:div>
        <w:div w:id="1259370075">
          <w:marLeft w:val="0"/>
          <w:marRight w:val="0"/>
          <w:marTop w:val="0"/>
          <w:marBottom w:val="0"/>
          <w:divBdr>
            <w:top w:val="none" w:sz="0" w:space="0" w:color="auto"/>
            <w:left w:val="none" w:sz="0" w:space="0" w:color="auto"/>
            <w:bottom w:val="none" w:sz="0" w:space="0" w:color="auto"/>
            <w:right w:val="none" w:sz="0" w:space="0" w:color="auto"/>
          </w:divBdr>
        </w:div>
        <w:div w:id="1313095760">
          <w:marLeft w:val="0"/>
          <w:marRight w:val="0"/>
          <w:marTop w:val="0"/>
          <w:marBottom w:val="0"/>
          <w:divBdr>
            <w:top w:val="none" w:sz="0" w:space="0" w:color="auto"/>
            <w:left w:val="none" w:sz="0" w:space="0" w:color="auto"/>
            <w:bottom w:val="none" w:sz="0" w:space="0" w:color="auto"/>
            <w:right w:val="none" w:sz="0" w:space="0" w:color="auto"/>
          </w:divBdr>
        </w:div>
        <w:div w:id="1482111506">
          <w:marLeft w:val="0"/>
          <w:marRight w:val="0"/>
          <w:marTop w:val="0"/>
          <w:marBottom w:val="0"/>
          <w:divBdr>
            <w:top w:val="none" w:sz="0" w:space="0" w:color="auto"/>
            <w:left w:val="none" w:sz="0" w:space="0" w:color="auto"/>
            <w:bottom w:val="none" w:sz="0" w:space="0" w:color="auto"/>
            <w:right w:val="none" w:sz="0" w:space="0" w:color="auto"/>
          </w:divBdr>
        </w:div>
        <w:div w:id="1503007633">
          <w:marLeft w:val="0"/>
          <w:marRight w:val="0"/>
          <w:marTop w:val="0"/>
          <w:marBottom w:val="0"/>
          <w:divBdr>
            <w:top w:val="none" w:sz="0" w:space="0" w:color="auto"/>
            <w:left w:val="none" w:sz="0" w:space="0" w:color="auto"/>
            <w:bottom w:val="none" w:sz="0" w:space="0" w:color="auto"/>
            <w:right w:val="none" w:sz="0" w:space="0" w:color="auto"/>
          </w:divBdr>
        </w:div>
        <w:div w:id="1518077171">
          <w:marLeft w:val="0"/>
          <w:marRight w:val="0"/>
          <w:marTop w:val="0"/>
          <w:marBottom w:val="0"/>
          <w:divBdr>
            <w:top w:val="none" w:sz="0" w:space="0" w:color="auto"/>
            <w:left w:val="none" w:sz="0" w:space="0" w:color="auto"/>
            <w:bottom w:val="none" w:sz="0" w:space="0" w:color="auto"/>
            <w:right w:val="none" w:sz="0" w:space="0" w:color="auto"/>
          </w:divBdr>
        </w:div>
        <w:div w:id="1568229306">
          <w:marLeft w:val="0"/>
          <w:marRight w:val="0"/>
          <w:marTop w:val="0"/>
          <w:marBottom w:val="0"/>
          <w:divBdr>
            <w:top w:val="none" w:sz="0" w:space="0" w:color="auto"/>
            <w:left w:val="none" w:sz="0" w:space="0" w:color="auto"/>
            <w:bottom w:val="none" w:sz="0" w:space="0" w:color="auto"/>
            <w:right w:val="none" w:sz="0" w:space="0" w:color="auto"/>
          </w:divBdr>
        </w:div>
        <w:div w:id="1717198052">
          <w:marLeft w:val="0"/>
          <w:marRight w:val="0"/>
          <w:marTop w:val="0"/>
          <w:marBottom w:val="0"/>
          <w:divBdr>
            <w:top w:val="none" w:sz="0" w:space="0" w:color="auto"/>
            <w:left w:val="none" w:sz="0" w:space="0" w:color="auto"/>
            <w:bottom w:val="none" w:sz="0" w:space="0" w:color="auto"/>
            <w:right w:val="none" w:sz="0" w:space="0" w:color="auto"/>
          </w:divBdr>
        </w:div>
        <w:div w:id="1757243320">
          <w:marLeft w:val="0"/>
          <w:marRight w:val="0"/>
          <w:marTop w:val="0"/>
          <w:marBottom w:val="0"/>
          <w:divBdr>
            <w:top w:val="none" w:sz="0" w:space="0" w:color="auto"/>
            <w:left w:val="none" w:sz="0" w:space="0" w:color="auto"/>
            <w:bottom w:val="none" w:sz="0" w:space="0" w:color="auto"/>
            <w:right w:val="none" w:sz="0" w:space="0" w:color="auto"/>
          </w:divBdr>
        </w:div>
        <w:div w:id="1856337994">
          <w:marLeft w:val="0"/>
          <w:marRight w:val="0"/>
          <w:marTop w:val="0"/>
          <w:marBottom w:val="0"/>
          <w:divBdr>
            <w:top w:val="none" w:sz="0" w:space="0" w:color="auto"/>
            <w:left w:val="none" w:sz="0" w:space="0" w:color="auto"/>
            <w:bottom w:val="none" w:sz="0" w:space="0" w:color="auto"/>
            <w:right w:val="none" w:sz="0" w:space="0" w:color="auto"/>
          </w:divBdr>
        </w:div>
      </w:divsChild>
    </w:div>
    <w:div w:id="508297781">
      <w:bodyDiv w:val="1"/>
      <w:marLeft w:val="0"/>
      <w:marRight w:val="0"/>
      <w:marTop w:val="0"/>
      <w:marBottom w:val="0"/>
      <w:divBdr>
        <w:top w:val="none" w:sz="0" w:space="0" w:color="auto"/>
        <w:left w:val="none" w:sz="0" w:space="0" w:color="auto"/>
        <w:bottom w:val="none" w:sz="0" w:space="0" w:color="auto"/>
        <w:right w:val="none" w:sz="0" w:space="0" w:color="auto"/>
      </w:divBdr>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592932270">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754911">
      <w:bodyDiv w:val="1"/>
      <w:marLeft w:val="0"/>
      <w:marRight w:val="0"/>
      <w:marTop w:val="0"/>
      <w:marBottom w:val="0"/>
      <w:divBdr>
        <w:top w:val="none" w:sz="0" w:space="0" w:color="auto"/>
        <w:left w:val="none" w:sz="0" w:space="0" w:color="auto"/>
        <w:bottom w:val="none" w:sz="0" w:space="0" w:color="auto"/>
        <w:right w:val="none" w:sz="0" w:space="0" w:color="auto"/>
      </w:divBdr>
    </w:div>
    <w:div w:id="712458462">
      <w:bodyDiv w:val="1"/>
      <w:marLeft w:val="0"/>
      <w:marRight w:val="0"/>
      <w:marTop w:val="0"/>
      <w:marBottom w:val="0"/>
      <w:divBdr>
        <w:top w:val="none" w:sz="0" w:space="0" w:color="auto"/>
        <w:left w:val="none" w:sz="0" w:space="0" w:color="auto"/>
        <w:bottom w:val="none" w:sz="0" w:space="0" w:color="auto"/>
        <w:right w:val="none" w:sz="0" w:space="0" w:color="auto"/>
      </w:divBdr>
      <w:divsChild>
        <w:div w:id="55905800">
          <w:marLeft w:val="0"/>
          <w:marRight w:val="0"/>
          <w:marTop w:val="0"/>
          <w:marBottom w:val="0"/>
          <w:divBdr>
            <w:top w:val="none" w:sz="0" w:space="0" w:color="auto"/>
            <w:left w:val="none" w:sz="0" w:space="0" w:color="auto"/>
            <w:bottom w:val="none" w:sz="0" w:space="0" w:color="auto"/>
            <w:right w:val="none" w:sz="0" w:space="0" w:color="auto"/>
          </w:divBdr>
        </w:div>
        <w:div w:id="1331372696">
          <w:marLeft w:val="0"/>
          <w:marRight w:val="0"/>
          <w:marTop w:val="0"/>
          <w:marBottom w:val="0"/>
          <w:divBdr>
            <w:top w:val="none" w:sz="0" w:space="0" w:color="auto"/>
            <w:left w:val="none" w:sz="0" w:space="0" w:color="auto"/>
            <w:bottom w:val="none" w:sz="0" w:space="0" w:color="auto"/>
            <w:right w:val="none" w:sz="0" w:space="0" w:color="auto"/>
          </w:divBdr>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5322510">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787050147">
      <w:bodyDiv w:val="1"/>
      <w:marLeft w:val="0"/>
      <w:marRight w:val="0"/>
      <w:marTop w:val="0"/>
      <w:marBottom w:val="0"/>
      <w:divBdr>
        <w:top w:val="none" w:sz="0" w:space="0" w:color="auto"/>
        <w:left w:val="none" w:sz="0" w:space="0" w:color="auto"/>
        <w:bottom w:val="none" w:sz="0" w:space="0" w:color="auto"/>
        <w:right w:val="none" w:sz="0" w:space="0" w:color="auto"/>
      </w:divBdr>
      <w:divsChild>
        <w:div w:id="65689117">
          <w:marLeft w:val="0"/>
          <w:marRight w:val="0"/>
          <w:marTop w:val="0"/>
          <w:marBottom w:val="0"/>
          <w:divBdr>
            <w:top w:val="none" w:sz="0" w:space="0" w:color="auto"/>
            <w:left w:val="none" w:sz="0" w:space="0" w:color="auto"/>
            <w:bottom w:val="none" w:sz="0" w:space="0" w:color="auto"/>
            <w:right w:val="none" w:sz="0" w:space="0" w:color="auto"/>
          </w:divBdr>
          <w:divsChild>
            <w:div w:id="383717133">
              <w:marLeft w:val="0"/>
              <w:marRight w:val="0"/>
              <w:marTop w:val="0"/>
              <w:marBottom w:val="0"/>
              <w:divBdr>
                <w:top w:val="none" w:sz="0" w:space="0" w:color="auto"/>
                <w:left w:val="none" w:sz="0" w:space="0" w:color="auto"/>
                <w:bottom w:val="none" w:sz="0" w:space="0" w:color="auto"/>
                <w:right w:val="none" w:sz="0" w:space="0" w:color="auto"/>
              </w:divBdr>
            </w:div>
          </w:divsChild>
        </w:div>
        <w:div w:id="1402174293">
          <w:marLeft w:val="0"/>
          <w:marRight w:val="0"/>
          <w:marTop w:val="0"/>
          <w:marBottom w:val="0"/>
          <w:divBdr>
            <w:top w:val="none" w:sz="0" w:space="0" w:color="auto"/>
            <w:left w:val="none" w:sz="0" w:space="0" w:color="auto"/>
            <w:bottom w:val="none" w:sz="0" w:space="0" w:color="auto"/>
            <w:right w:val="none" w:sz="0" w:space="0" w:color="auto"/>
          </w:divBdr>
          <w:divsChild>
            <w:div w:id="1876035790">
              <w:marLeft w:val="0"/>
              <w:marRight w:val="0"/>
              <w:marTop w:val="0"/>
              <w:marBottom w:val="0"/>
              <w:divBdr>
                <w:top w:val="none" w:sz="0" w:space="0" w:color="auto"/>
                <w:left w:val="none" w:sz="0" w:space="0" w:color="auto"/>
                <w:bottom w:val="none" w:sz="0" w:space="0" w:color="auto"/>
                <w:right w:val="none" w:sz="0" w:space="0" w:color="auto"/>
              </w:divBdr>
              <w:divsChild>
                <w:div w:id="176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26360578">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29003334">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02506904">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139886632">
      <w:bodyDiv w:val="1"/>
      <w:marLeft w:val="0"/>
      <w:marRight w:val="0"/>
      <w:marTop w:val="0"/>
      <w:marBottom w:val="0"/>
      <w:divBdr>
        <w:top w:val="none" w:sz="0" w:space="0" w:color="auto"/>
        <w:left w:val="none" w:sz="0" w:space="0" w:color="auto"/>
        <w:bottom w:val="none" w:sz="0" w:space="0" w:color="auto"/>
        <w:right w:val="none" w:sz="0" w:space="0" w:color="auto"/>
      </w:divBdr>
      <w:divsChild>
        <w:div w:id="119885540">
          <w:marLeft w:val="0"/>
          <w:marRight w:val="0"/>
          <w:marTop w:val="0"/>
          <w:marBottom w:val="0"/>
          <w:divBdr>
            <w:top w:val="none" w:sz="0" w:space="0" w:color="auto"/>
            <w:left w:val="none" w:sz="0" w:space="0" w:color="auto"/>
            <w:bottom w:val="none" w:sz="0" w:space="0" w:color="auto"/>
            <w:right w:val="none" w:sz="0" w:space="0" w:color="auto"/>
          </w:divBdr>
        </w:div>
        <w:div w:id="187068813">
          <w:marLeft w:val="0"/>
          <w:marRight w:val="0"/>
          <w:marTop w:val="0"/>
          <w:marBottom w:val="0"/>
          <w:divBdr>
            <w:top w:val="none" w:sz="0" w:space="0" w:color="auto"/>
            <w:left w:val="none" w:sz="0" w:space="0" w:color="auto"/>
            <w:bottom w:val="none" w:sz="0" w:space="0" w:color="auto"/>
            <w:right w:val="none" w:sz="0" w:space="0" w:color="auto"/>
          </w:divBdr>
        </w:div>
        <w:div w:id="339042322">
          <w:marLeft w:val="0"/>
          <w:marRight w:val="0"/>
          <w:marTop w:val="0"/>
          <w:marBottom w:val="0"/>
          <w:divBdr>
            <w:top w:val="none" w:sz="0" w:space="0" w:color="auto"/>
            <w:left w:val="none" w:sz="0" w:space="0" w:color="auto"/>
            <w:bottom w:val="none" w:sz="0" w:space="0" w:color="auto"/>
            <w:right w:val="none" w:sz="0" w:space="0" w:color="auto"/>
          </w:divBdr>
        </w:div>
        <w:div w:id="375591160">
          <w:marLeft w:val="0"/>
          <w:marRight w:val="0"/>
          <w:marTop w:val="0"/>
          <w:marBottom w:val="0"/>
          <w:divBdr>
            <w:top w:val="none" w:sz="0" w:space="0" w:color="auto"/>
            <w:left w:val="none" w:sz="0" w:space="0" w:color="auto"/>
            <w:bottom w:val="none" w:sz="0" w:space="0" w:color="auto"/>
            <w:right w:val="none" w:sz="0" w:space="0" w:color="auto"/>
          </w:divBdr>
        </w:div>
        <w:div w:id="554007167">
          <w:marLeft w:val="0"/>
          <w:marRight w:val="0"/>
          <w:marTop w:val="0"/>
          <w:marBottom w:val="0"/>
          <w:divBdr>
            <w:top w:val="none" w:sz="0" w:space="0" w:color="auto"/>
            <w:left w:val="none" w:sz="0" w:space="0" w:color="auto"/>
            <w:bottom w:val="none" w:sz="0" w:space="0" w:color="auto"/>
            <w:right w:val="none" w:sz="0" w:space="0" w:color="auto"/>
          </w:divBdr>
        </w:div>
        <w:div w:id="633370203">
          <w:marLeft w:val="0"/>
          <w:marRight w:val="0"/>
          <w:marTop w:val="0"/>
          <w:marBottom w:val="0"/>
          <w:divBdr>
            <w:top w:val="none" w:sz="0" w:space="0" w:color="auto"/>
            <w:left w:val="none" w:sz="0" w:space="0" w:color="auto"/>
            <w:bottom w:val="none" w:sz="0" w:space="0" w:color="auto"/>
            <w:right w:val="none" w:sz="0" w:space="0" w:color="auto"/>
          </w:divBdr>
        </w:div>
        <w:div w:id="662509542">
          <w:marLeft w:val="0"/>
          <w:marRight w:val="0"/>
          <w:marTop w:val="0"/>
          <w:marBottom w:val="0"/>
          <w:divBdr>
            <w:top w:val="none" w:sz="0" w:space="0" w:color="auto"/>
            <w:left w:val="none" w:sz="0" w:space="0" w:color="auto"/>
            <w:bottom w:val="none" w:sz="0" w:space="0" w:color="auto"/>
            <w:right w:val="none" w:sz="0" w:space="0" w:color="auto"/>
          </w:divBdr>
        </w:div>
        <w:div w:id="958536615">
          <w:marLeft w:val="0"/>
          <w:marRight w:val="0"/>
          <w:marTop w:val="0"/>
          <w:marBottom w:val="0"/>
          <w:divBdr>
            <w:top w:val="none" w:sz="0" w:space="0" w:color="auto"/>
            <w:left w:val="none" w:sz="0" w:space="0" w:color="auto"/>
            <w:bottom w:val="none" w:sz="0" w:space="0" w:color="auto"/>
            <w:right w:val="none" w:sz="0" w:space="0" w:color="auto"/>
          </w:divBdr>
        </w:div>
        <w:div w:id="1001355227">
          <w:marLeft w:val="0"/>
          <w:marRight w:val="0"/>
          <w:marTop w:val="0"/>
          <w:marBottom w:val="0"/>
          <w:divBdr>
            <w:top w:val="none" w:sz="0" w:space="0" w:color="auto"/>
            <w:left w:val="none" w:sz="0" w:space="0" w:color="auto"/>
            <w:bottom w:val="none" w:sz="0" w:space="0" w:color="auto"/>
            <w:right w:val="none" w:sz="0" w:space="0" w:color="auto"/>
          </w:divBdr>
        </w:div>
        <w:div w:id="1061489957">
          <w:marLeft w:val="0"/>
          <w:marRight w:val="0"/>
          <w:marTop w:val="0"/>
          <w:marBottom w:val="0"/>
          <w:divBdr>
            <w:top w:val="none" w:sz="0" w:space="0" w:color="auto"/>
            <w:left w:val="none" w:sz="0" w:space="0" w:color="auto"/>
            <w:bottom w:val="none" w:sz="0" w:space="0" w:color="auto"/>
            <w:right w:val="none" w:sz="0" w:space="0" w:color="auto"/>
          </w:divBdr>
        </w:div>
        <w:div w:id="1095396710">
          <w:marLeft w:val="0"/>
          <w:marRight w:val="0"/>
          <w:marTop w:val="0"/>
          <w:marBottom w:val="0"/>
          <w:divBdr>
            <w:top w:val="none" w:sz="0" w:space="0" w:color="auto"/>
            <w:left w:val="none" w:sz="0" w:space="0" w:color="auto"/>
            <w:bottom w:val="none" w:sz="0" w:space="0" w:color="auto"/>
            <w:right w:val="none" w:sz="0" w:space="0" w:color="auto"/>
          </w:divBdr>
        </w:div>
        <w:div w:id="1399941761">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 w:id="1505827618">
          <w:marLeft w:val="0"/>
          <w:marRight w:val="0"/>
          <w:marTop w:val="0"/>
          <w:marBottom w:val="0"/>
          <w:divBdr>
            <w:top w:val="none" w:sz="0" w:space="0" w:color="auto"/>
            <w:left w:val="none" w:sz="0" w:space="0" w:color="auto"/>
            <w:bottom w:val="none" w:sz="0" w:space="0" w:color="auto"/>
            <w:right w:val="none" w:sz="0" w:space="0" w:color="auto"/>
          </w:divBdr>
        </w:div>
        <w:div w:id="1715689033">
          <w:marLeft w:val="0"/>
          <w:marRight w:val="0"/>
          <w:marTop w:val="0"/>
          <w:marBottom w:val="0"/>
          <w:divBdr>
            <w:top w:val="none" w:sz="0" w:space="0" w:color="auto"/>
            <w:left w:val="none" w:sz="0" w:space="0" w:color="auto"/>
            <w:bottom w:val="none" w:sz="0" w:space="0" w:color="auto"/>
            <w:right w:val="none" w:sz="0" w:space="0" w:color="auto"/>
          </w:divBdr>
        </w:div>
        <w:div w:id="1828669469">
          <w:marLeft w:val="0"/>
          <w:marRight w:val="0"/>
          <w:marTop w:val="0"/>
          <w:marBottom w:val="0"/>
          <w:divBdr>
            <w:top w:val="none" w:sz="0" w:space="0" w:color="auto"/>
            <w:left w:val="none" w:sz="0" w:space="0" w:color="auto"/>
            <w:bottom w:val="none" w:sz="0" w:space="0" w:color="auto"/>
            <w:right w:val="none" w:sz="0" w:space="0" w:color="auto"/>
          </w:divBdr>
        </w:div>
        <w:div w:id="1901941921">
          <w:marLeft w:val="0"/>
          <w:marRight w:val="0"/>
          <w:marTop w:val="0"/>
          <w:marBottom w:val="0"/>
          <w:divBdr>
            <w:top w:val="none" w:sz="0" w:space="0" w:color="auto"/>
            <w:left w:val="none" w:sz="0" w:space="0" w:color="auto"/>
            <w:bottom w:val="none" w:sz="0" w:space="0" w:color="auto"/>
            <w:right w:val="none" w:sz="0" w:space="0" w:color="auto"/>
          </w:divBdr>
        </w:div>
        <w:div w:id="1952516487">
          <w:marLeft w:val="0"/>
          <w:marRight w:val="0"/>
          <w:marTop w:val="0"/>
          <w:marBottom w:val="0"/>
          <w:divBdr>
            <w:top w:val="none" w:sz="0" w:space="0" w:color="auto"/>
            <w:left w:val="none" w:sz="0" w:space="0" w:color="auto"/>
            <w:bottom w:val="none" w:sz="0" w:space="0" w:color="auto"/>
            <w:right w:val="none" w:sz="0" w:space="0" w:color="auto"/>
          </w:divBdr>
        </w:div>
        <w:div w:id="1985233146">
          <w:marLeft w:val="0"/>
          <w:marRight w:val="0"/>
          <w:marTop w:val="0"/>
          <w:marBottom w:val="0"/>
          <w:divBdr>
            <w:top w:val="none" w:sz="0" w:space="0" w:color="auto"/>
            <w:left w:val="none" w:sz="0" w:space="0" w:color="auto"/>
            <w:bottom w:val="none" w:sz="0" w:space="0" w:color="auto"/>
            <w:right w:val="none" w:sz="0" w:space="0" w:color="auto"/>
          </w:divBdr>
        </w:div>
        <w:div w:id="2041860707">
          <w:marLeft w:val="0"/>
          <w:marRight w:val="0"/>
          <w:marTop w:val="0"/>
          <w:marBottom w:val="0"/>
          <w:divBdr>
            <w:top w:val="none" w:sz="0" w:space="0" w:color="auto"/>
            <w:left w:val="none" w:sz="0" w:space="0" w:color="auto"/>
            <w:bottom w:val="none" w:sz="0" w:space="0" w:color="auto"/>
            <w:right w:val="none" w:sz="0" w:space="0" w:color="auto"/>
          </w:divBdr>
        </w:div>
      </w:divsChild>
    </w:div>
    <w:div w:id="1210653600">
      <w:bodyDiv w:val="1"/>
      <w:marLeft w:val="0"/>
      <w:marRight w:val="0"/>
      <w:marTop w:val="0"/>
      <w:marBottom w:val="0"/>
      <w:divBdr>
        <w:top w:val="none" w:sz="0" w:space="0" w:color="auto"/>
        <w:left w:val="none" w:sz="0" w:space="0" w:color="auto"/>
        <w:bottom w:val="none" w:sz="0" w:space="0" w:color="auto"/>
        <w:right w:val="none" w:sz="0" w:space="0" w:color="auto"/>
      </w:divBdr>
      <w:divsChild>
        <w:div w:id="127207645">
          <w:marLeft w:val="0"/>
          <w:marRight w:val="0"/>
          <w:marTop w:val="0"/>
          <w:marBottom w:val="0"/>
          <w:divBdr>
            <w:top w:val="none" w:sz="0" w:space="0" w:color="auto"/>
            <w:left w:val="none" w:sz="0" w:space="0" w:color="auto"/>
            <w:bottom w:val="none" w:sz="0" w:space="0" w:color="auto"/>
            <w:right w:val="none" w:sz="0" w:space="0" w:color="auto"/>
          </w:divBdr>
        </w:div>
        <w:div w:id="1386180384">
          <w:marLeft w:val="0"/>
          <w:marRight w:val="0"/>
          <w:marTop w:val="0"/>
          <w:marBottom w:val="0"/>
          <w:divBdr>
            <w:top w:val="none" w:sz="0" w:space="0" w:color="auto"/>
            <w:left w:val="none" w:sz="0" w:space="0" w:color="auto"/>
            <w:bottom w:val="none" w:sz="0" w:space="0" w:color="auto"/>
            <w:right w:val="none" w:sz="0" w:space="0" w:color="auto"/>
          </w:divBdr>
        </w:div>
        <w:div w:id="2124155633">
          <w:marLeft w:val="0"/>
          <w:marRight w:val="0"/>
          <w:marTop w:val="0"/>
          <w:marBottom w:val="0"/>
          <w:divBdr>
            <w:top w:val="none" w:sz="0" w:space="0" w:color="auto"/>
            <w:left w:val="none" w:sz="0" w:space="0" w:color="auto"/>
            <w:bottom w:val="none" w:sz="0" w:space="0" w:color="auto"/>
            <w:right w:val="none" w:sz="0" w:space="0" w:color="auto"/>
          </w:divBdr>
        </w:div>
      </w:divsChild>
    </w:div>
    <w:div w:id="1236823724">
      <w:bodyDiv w:val="1"/>
      <w:marLeft w:val="0"/>
      <w:marRight w:val="0"/>
      <w:marTop w:val="0"/>
      <w:marBottom w:val="0"/>
      <w:divBdr>
        <w:top w:val="none" w:sz="0" w:space="0" w:color="auto"/>
        <w:left w:val="none" w:sz="0" w:space="0" w:color="auto"/>
        <w:bottom w:val="none" w:sz="0" w:space="0" w:color="auto"/>
        <w:right w:val="none" w:sz="0" w:space="0" w:color="auto"/>
      </w:divBdr>
      <w:divsChild>
        <w:div w:id="65566972">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214776263">
          <w:marLeft w:val="0"/>
          <w:marRight w:val="0"/>
          <w:marTop w:val="0"/>
          <w:marBottom w:val="0"/>
          <w:divBdr>
            <w:top w:val="none" w:sz="0" w:space="0" w:color="auto"/>
            <w:left w:val="none" w:sz="0" w:space="0" w:color="auto"/>
            <w:bottom w:val="none" w:sz="0" w:space="0" w:color="auto"/>
            <w:right w:val="none" w:sz="0" w:space="0" w:color="auto"/>
          </w:divBdr>
        </w:div>
        <w:div w:id="277370499">
          <w:marLeft w:val="0"/>
          <w:marRight w:val="0"/>
          <w:marTop w:val="0"/>
          <w:marBottom w:val="0"/>
          <w:divBdr>
            <w:top w:val="none" w:sz="0" w:space="0" w:color="auto"/>
            <w:left w:val="none" w:sz="0" w:space="0" w:color="auto"/>
            <w:bottom w:val="none" w:sz="0" w:space="0" w:color="auto"/>
            <w:right w:val="none" w:sz="0" w:space="0" w:color="auto"/>
          </w:divBdr>
        </w:div>
        <w:div w:id="348261649">
          <w:marLeft w:val="0"/>
          <w:marRight w:val="0"/>
          <w:marTop w:val="0"/>
          <w:marBottom w:val="0"/>
          <w:divBdr>
            <w:top w:val="none" w:sz="0" w:space="0" w:color="auto"/>
            <w:left w:val="none" w:sz="0" w:space="0" w:color="auto"/>
            <w:bottom w:val="none" w:sz="0" w:space="0" w:color="auto"/>
            <w:right w:val="none" w:sz="0" w:space="0" w:color="auto"/>
          </w:divBdr>
        </w:div>
        <w:div w:id="370344855">
          <w:marLeft w:val="0"/>
          <w:marRight w:val="0"/>
          <w:marTop w:val="0"/>
          <w:marBottom w:val="0"/>
          <w:divBdr>
            <w:top w:val="none" w:sz="0" w:space="0" w:color="auto"/>
            <w:left w:val="none" w:sz="0" w:space="0" w:color="auto"/>
            <w:bottom w:val="none" w:sz="0" w:space="0" w:color="auto"/>
            <w:right w:val="none" w:sz="0" w:space="0" w:color="auto"/>
          </w:divBdr>
        </w:div>
        <w:div w:id="406264721">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705250171">
          <w:marLeft w:val="0"/>
          <w:marRight w:val="0"/>
          <w:marTop w:val="0"/>
          <w:marBottom w:val="0"/>
          <w:divBdr>
            <w:top w:val="none" w:sz="0" w:space="0" w:color="auto"/>
            <w:left w:val="none" w:sz="0" w:space="0" w:color="auto"/>
            <w:bottom w:val="none" w:sz="0" w:space="0" w:color="auto"/>
            <w:right w:val="none" w:sz="0" w:space="0" w:color="auto"/>
          </w:divBdr>
        </w:div>
        <w:div w:id="789515750">
          <w:marLeft w:val="0"/>
          <w:marRight w:val="0"/>
          <w:marTop w:val="0"/>
          <w:marBottom w:val="0"/>
          <w:divBdr>
            <w:top w:val="none" w:sz="0" w:space="0" w:color="auto"/>
            <w:left w:val="none" w:sz="0" w:space="0" w:color="auto"/>
            <w:bottom w:val="none" w:sz="0" w:space="0" w:color="auto"/>
            <w:right w:val="none" w:sz="0" w:space="0" w:color="auto"/>
          </w:divBdr>
        </w:div>
        <w:div w:id="840434429">
          <w:marLeft w:val="0"/>
          <w:marRight w:val="0"/>
          <w:marTop w:val="0"/>
          <w:marBottom w:val="0"/>
          <w:divBdr>
            <w:top w:val="none" w:sz="0" w:space="0" w:color="auto"/>
            <w:left w:val="none" w:sz="0" w:space="0" w:color="auto"/>
            <w:bottom w:val="none" w:sz="0" w:space="0" w:color="auto"/>
            <w:right w:val="none" w:sz="0" w:space="0" w:color="auto"/>
          </w:divBdr>
        </w:div>
        <w:div w:id="846486680">
          <w:marLeft w:val="0"/>
          <w:marRight w:val="0"/>
          <w:marTop w:val="0"/>
          <w:marBottom w:val="0"/>
          <w:divBdr>
            <w:top w:val="none" w:sz="0" w:space="0" w:color="auto"/>
            <w:left w:val="none" w:sz="0" w:space="0" w:color="auto"/>
            <w:bottom w:val="none" w:sz="0" w:space="0" w:color="auto"/>
            <w:right w:val="none" w:sz="0" w:space="0" w:color="auto"/>
          </w:divBdr>
        </w:div>
        <w:div w:id="877013814">
          <w:marLeft w:val="0"/>
          <w:marRight w:val="0"/>
          <w:marTop w:val="0"/>
          <w:marBottom w:val="0"/>
          <w:divBdr>
            <w:top w:val="none" w:sz="0" w:space="0" w:color="auto"/>
            <w:left w:val="none" w:sz="0" w:space="0" w:color="auto"/>
            <w:bottom w:val="none" w:sz="0" w:space="0" w:color="auto"/>
            <w:right w:val="none" w:sz="0" w:space="0" w:color="auto"/>
          </w:divBdr>
        </w:div>
        <w:div w:id="1111241296">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231697316">
          <w:marLeft w:val="0"/>
          <w:marRight w:val="0"/>
          <w:marTop w:val="0"/>
          <w:marBottom w:val="0"/>
          <w:divBdr>
            <w:top w:val="none" w:sz="0" w:space="0" w:color="auto"/>
            <w:left w:val="none" w:sz="0" w:space="0" w:color="auto"/>
            <w:bottom w:val="none" w:sz="0" w:space="0" w:color="auto"/>
            <w:right w:val="none" w:sz="0" w:space="0" w:color="auto"/>
          </w:divBdr>
        </w:div>
        <w:div w:id="1295254063">
          <w:marLeft w:val="0"/>
          <w:marRight w:val="0"/>
          <w:marTop w:val="0"/>
          <w:marBottom w:val="0"/>
          <w:divBdr>
            <w:top w:val="none" w:sz="0" w:space="0" w:color="auto"/>
            <w:left w:val="none" w:sz="0" w:space="0" w:color="auto"/>
            <w:bottom w:val="none" w:sz="0" w:space="0" w:color="auto"/>
            <w:right w:val="none" w:sz="0" w:space="0" w:color="auto"/>
          </w:divBdr>
        </w:div>
        <w:div w:id="1302035497">
          <w:marLeft w:val="0"/>
          <w:marRight w:val="0"/>
          <w:marTop w:val="0"/>
          <w:marBottom w:val="0"/>
          <w:divBdr>
            <w:top w:val="none" w:sz="0" w:space="0" w:color="auto"/>
            <w:left w:val="none" w:sz="0" w:space="0" w:color="auto"/>
            <w:bottom w:val="none" w:sz="0" w:space="0" w:color="auto"/>
            <w:right w:val="none" w:sz="0" w:space="0" w:color="auto"/>
          </w:divBdr>
        </w:div>
        <w:div w:id="1316445753">
          <w:marLeft w:val="0"/>
          <w:marRight w:val="0"/>
          <w:marTop w:val="0"/>
          <w:marBottom w:val="0"/>
          <w:divBdr>
            <w:top w:val="none" w:sz="0" w:space="0" w:color="auto"/>
            <w:left w:val="none" w:sz="0" w:space="0" w:color="auto"/>
            <w:bottom w:val="none" w:sz="0" w:space="0" w:color="auto"/>
            <w:right w:val="none" w:sz="0" w:space="0" w:color="auto"/>
          </w:divBdr>
        </w:div>
        <w:div w:id="1329020771">
          <w:marLeft w:val="0"/>
          <w:marRight w:val="0"/>
          <w:marTop w:val="0"/>
          <w:marBottom w:val="0"/>
          <w:divBdr>
            <w:top w:val="none" w:sz="0" w:space="0" w:color="auto"/>
            <w:left w:val="none" w:sz="0" w:space="0" w:color="auto"/>
            <w:bottom w:val="none" w:sz="0" w:space="0" w:color="auto"/>
            <w:right w:val="none" w:sz="0" w:space="0" w:color="auto"/>
          </w:divBdr>
        </w:div>
        <w:div w:id="1403287043">
          <w:marLeft w:val="0"/>
          <w:marRight w:val="0"/>
          <w:marTop w:val="0"/>
          <w:marBottom w:val="0"/>
          <w:divBdr>
            <w:top w:val="none" w:sz="0" w:space="0" w:color="auto"/>
            <w:left w:val="none" w:sz="0" w:space="0" w:color="auto"/>
            <w:bottom w:val="none" w:sz="0" w:space="0" w:color="auto"/>
            <w:right w:val="none" w:sz="0" w:space="0" w:color="auto"/>
          </w:divBdr>
        </w:div>
        <w:div w:id="1435055384">
          <w:marLeft w:val="0"/>
          <w:marRight w:val="0"/>
          <w:marTop w:val="0"/>
          <w:marBottom w:val="0"/>
          <w:divBdr>
            <w:top w:val="none" w:sz="0" w:space="0" w:color="auto"/>
            <w:left w:val="none" w:sz="0" w:space="0" w:color="auto"/>
            <w:bottom w:val="none" w:sz="0" w:space="0" w:color="auto"/>
            <w:right w:val="none" w:sz="0" w:space="0" w:color="auto"/>
          </w:divBdr>
        </w:div>
        <w:div w:id="1605992116">
          <w:marLeft w:val="0"/>
          <w:marRight w:val="0"/>
          <w:marTop w:val="0"/>
          <w:marBottom w:val="0"/>
          <w:divBdr>
            <w:top w:val="none" w:sz="0" w:space="0" w:color="auto"/>
            <w:left w:val="none" w:sz="0" w:space="0" w:color="auto"/>
            <w:bottom w:val="none" w:sz="0" w:space="0" w:color="auto"/>
            <w:right w:val="none" w:sz="0" w:space="0" w:color="auto"/>
          </w:divBdr>
        </w:div>
        <w:div w:id="1606497899">
          <w:marLeft w:val="0"/>
          <w:marRight w:val="0"/>
          <w:marTop w:val="0"/>
          <w:marBottom w:val="0"/>
          <w:divBdr>
            <w:top w:val="none" w:sz="0" w:space="0" w:color="auto"/>
            <w:left w:val="none" w:sz="0" w:space="0" w:color="auto"/>
            <w:bottom w:val="none" w:sz="0" w:space="0" w:color="auto"/>
            <w:right w:val="none" w:sz="0" w:space="0" w:color="auto"/>
          </w:divBdr>
        </w:div>
        <w:div w:id="1635257116">
          <w:marLeft w:val="0"/>
          <w:marRight w:val="0"/>
          <w:marTop w:val="0"/>
          <w:marBottom w:val="0"/>
          <w:divBdr>
            <w:top w:val="none" w:sz="0" w:space="0" w:color="auto"/>
            <w:left w:val="none" w:sz="0" w:space="0" w:color="auto"/>
            <w:bottom w:val="none" w:sz="0" w:space="0" w:color="auto"/>
            <w:right w:val="none" w:sz="0" w:space="0" w:color="auto"/>
          </w:divBdr>
        </w:div>
        <w:div w:id="1685207367">
          <w:marLeft w:val="0"/>
          <w:marRight w:val="0"/>
          <w:marTop w:val="0"/>
          <w:marBottom w:val="0"/>
          <w:divBdr>
            <w:top w:val="none" w:sz="0" w:space="0" w:color="auto"/>
            <w:left w:val="none" w:sz="0" w:space="0" w:color="auto"/>
            <w:bottom w:val="none" w:sz="0" w:space="0" w:color="auto"/>
            <w:right w:val="none" w:sz="0" w:space="0" w:color="auto"/>
          </w:divBdr>
        </w:div>
        <w:div w:id="1827864663">
          <w:marLeft w:val="0"/>
          <w:marRight w:val="0"/>
          <w:marTop w:val="0"/>
          <w:marBottom w:val="0"/>
          <w:divBdr>
            <w:top w:val="none" w:sz="0" w:space="0" w:color="auto"/>
            <w:left w:val="none" w:sz="0" w:space="0" w:color="auto"/>
            <w:bottom w:val="none" w:sz="0" w:space="0" w:color="auto"/>
            <w:right w:val="none" w:sz="0" w:space="0" w:color="auto"/>
          </w:divBdr>
        </w:div>
        <w:div w:id="1842770748">
          <w:marLeft w:val="0"/>
          <w:marRight w:val="0"/>
          <w:marTop w:val="0"/>
          <w:marBottom w:val="0"/>
          <w:divBdr>
            <w:top w:val="none" w:sz="0" w:space="0" w:color="auto"/>
            <w:left w:val="none" w:sz="0" w:space="0" w:color="auto"/>
            <w:bottom w:val="none" w:sz="0" w:space="0" w:color="auto"/>
            <w:right w:val="none" w:sz="0" w:space="0" w:color="auto"/>
          </w:divBdr>
        </w:div>
        <w:div w:id="1866669169">
          <w:marLeft w:val="0"/>
          <w:marRight w:val="0"/>
          <w:marTop w:val="0"/>
          <w:marBottom w:val="0"/>
          <w:divBdr>
            <w:top w:val="none" w:sz="0" w:space="0" w:color="auto"/>
            <w:left w:val="none" w:sz="0" w:space="0" w:color="auto"/>
            <w:bottom w:val="none" w:sz="0" w:space="0" w:color="auto"/>
            <w:right w:val="none" w:sz="0" w:space="0" w:color="auto"/>
          </w:divBdr>
        </w:div>
        <w:div w:id="1893466391">
          <w:marLeft w:val="0"/>
          <w:marRight w:val="0"/>
          <w:marTop w:val="0"/>
          <w:marBottom w:val="0"/>
          <w:divBdr>
            <w:top w:val="none" w:sz="0" w:space="0" w:color="auto"/>
            <w:left w:val="none" w:sz="0" w:space="0" w:color="auto"/>
            <w:bottom w:val="none" w:sz="0" w:space="0" w:color="auto"/>
            <w:right w:val="none" w:sz="0" w:space="0" w:color="auto"/>
          </w:divBdr>
        </w:div>
        <w:div w:id="1989433353">
          <w:marLeft w:val="0"/>
          <w:marRight w:val="0"/>
          <w:marTop w:val="0"/>
          <w:marBottom w:val="0"/>
          <w:divBdr>
            <w:top w:val="none" w:sz="0" w:space="0" w:color="auto"/>
            <w:left w:val="none" w:sz="0" w:space="0" w:color="auto"/>
            <w:bottom w:val="none" w:sz="0" w:space="0" w:color="auto"/>
            <w:right w:val="none" w:sz="0" w:space="0" w:color="auto"/>
          </w:divBdr>
        </w:div>
        <w:div w:id="2013293912">
          <w:marLeft w:val="0"/>
          <w:marRight w:val="0"/>
          <w:marTop w:val="0"/>
          <w:marBottom w:val="0"/>
          <w:divBdr>
            <w:top w:val="none" w:sz="0" w:space="0" w:color="auto"/>
            <w:left w:val="none" w:sz="0" w:space="0" w:color="auto"/>
            <w:bottom w:val="none" w:sz="0" w:space="0" w:color="auto"/>
            <w:right w:val="none" w:sz="0" w:space="0" w:color="auto"/>
          </w:divBdr>
        </w:div>
        <w:div w:id="2145387992">
          <w:marLeft w:val="0"/>
          <w:marRight w:val="0"/>
          <w:marTop w:val="0"/>
          <w:marBottom w:val="0"/>
          <w:divBdr>
            <w:top w:val="none" w:sz="0" w:space="0" w:color="auto"/>
            <w:left w:val="none" w:sz="0" w:space="0" w:color="auto"/>
            <w:bottom w:val="none" w:sz="0" w:space="0" w:color="auto"/>
            <w:right w:val="none" w:sz="0" w:space="0" w:color="auto"/>
          </w:divBdr>
        </w:div>
      </w:divsChild>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408843789">
      <w:bodyDiv w:val="1"/>
      <w:marLeft w:val="0"/>
      <w:marRight w:val="0"/>
      <w:marTop w:val="0"/>
      <w:marBottom w:val="0"/>
      <w:divBdr>
        <w:top w:val="none" w:sz="0" w:space="0" w:color="auto"/>
        <w:left w:val="none" w:sz="0" w:space="0" w:color="auto"/>
        <w:bottom w:val="none" w:sz="0" w:space="0" w:color="auto"/>
        <w:right w:val="none" w:sz="0" w:space="0" w:color="auto"/>
      </w:divBdr>
      <w:divsChild>
        <w:div w:id="1990867754">
          <w:marLeft w:val="0"/>
          <w:marRight w:val="0"/>
          <w:marTop w:val="0"/>
          <w:marBottom w:val="0"/>
          <w:divBdr>
            <w:top w:val="none" w:sz="0" w:space="0" w:color="auto"/>
            <w:left w:val="none" w:sz="0" w:space="0" w:color="auto"/>
            <w:bottom w:val="none" w:sz="0" w:space="0" w:color="auto"/>
            <w:right w:val="none" w:sz="0" w:space="0" w:color="auto"/>
          </w:divBdr>
          <w:divsChild>
            <w:div w:id="1597637972">
              <w:marLeft w:val="0"/>
              <w:marRight w:val="0"/>
              <w:marTop w:val="0"/>
              <w:marBottom w:val="0"/>
              <w:divBdr>
                <w:top w:val="none" w:sz="0" w:space="0" w:color="auto"/>
                <w:left w:val="none" w:sz="0" w:space="0" w:color="auto"/>
                <w:bottom w:val="none" w:sz="0" w:space="0" w:color="auto"/>
                <w:right w:val="none" w:sz="0" w:space="0" w:color="auto"/>
              </w:divBdr>
              <w:divsChild>
                <w:div w:id="939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21508879">
      <w:bodyDiv w:val="1"/>
      <w:marLeft w:val="0"/>
      <w:marRight w:val="0"/>
      <w:marTop w:val="0"/>
      <w:marBottom w:val="0"/>
      <w:divBdr>
        <w:top w:val="none" w:sz="0" w:space="0" w:color="auto"/>
        <w:left w:val="none" w:sz="0" w:space="0" w:color="auto"/>
        <w:bottom w:val="none" w:sz="0" w:space="0" w:color="auto"/>
        <w:right w:val="none" w:sz="0" w:space="0" w:color="auto"/>
      </w:divBdr>
      <w:divsChild>
        <w:div w:id="65231833">
          <w:marLeft w:val="0"/>
          <w:marRight w:val="0"/>
          <w:marTop w:val="0"/>
          <w:marBottom w:val="0"/>
          <w:divBdr>
            <w:top w:val="none" w:sz="0" w:space="0" w:color="auto"/>
            <w:left w:val="none" w:sz="0" w:space="0" w:color="auto"/>
            <w:bottom w:val="none" w:sz="0" w:space="0" w:color="auto"/>
            <w:right w:val="none" w:sz="0" w:space="0" w:color="auto"/>
          </w:divBdr>
        </w:div>
        <w:div w:id="681594705">
          <w:marLeft w:val="0"/>
          <w:marRight w:val="0"/>
          <w:marTop w:val="0"/>
          <w:marBottom w:val="0"/>
          <w:divBdr>
            <w:top w:val="none" w:sz="0" w:space="0" w:color="auto"/>
            <w:left w:val="none" w:sz="0" w:space="0" w:color="auto"/>
            <w:bottom w:val="none" w:sz="0" w:space="0" w:color="auto"/>
            <w:right w:val="none" w:sz="0" w:space="0" w:color="auto"/>
          </w:divBdr>
        </w:div>
        <w:div w:id="757602712">
          <w:marLeft w:val="0"/>
          <w:marRight w:val="0"/>
          <w:marTop w:val="0"/>
          <w:marBottom w:val="0"/>
          <w:divBdr>
            <w:top w:val="none" w:sz="0" w:space="0" w:color="auto"/>
            <w:left w:val="none" w:sz="0" w:space="0" w:color="auto"/>
            <w:bottom w:val="none" w:sz="0" w:space="0" w:color="auto"/>
            <w:right w:val="none" w:sz="0" w:space="0" w:color="auto"/>
          </w:divBdr>
        </w:div>
        <w:div w:id="1759910108">
          <w:marLeft w:val="0"/>
          <w:marRight w:val="0"/>
          <w:marTop w:val="0"/>
          <w:marBottom w:val="0"/>
          <w:divBdr>
            <w:top w:val="none" w:sz="0" w:space="0" w:color="auto"/>
            <w:left w:val="none" w:sz="0" w:space="0" w:color="auto"/>
            <w:bottom w:val="none" w:sz="0" w:space="0" w:color="auto"/>
            <w:right w:val="none" w:sz="0" w:space="0" w:color="auto"/>
          </w:divBdr>
        </w:div>
      </w:divsChild>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795824354">
      <w:bodyDiv w:val="1"/>
      <w:marLeft w:val="0"/>
      <w:marRight w:val="0"/>
      <w:marTop w:val="0"/>
      <w:marBottom w:val="0"/>
      <w:divBdr>
        <w:top w:val="none" w:sz="0" w:space="0" w:color="auto"/>
        <w:left w:val="none" w:sz="0" w:space="0" w:color="auto"/>
        <w:bottom w:val="none" w:sz="0" w:space="0" w:color="auto"/>
        <w:right w:val="none" w:sz="0" w:space="0" w:color="auto"/>
      </w:divBdr>
    </w:div>
    <w:div w:id="1796292569">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1963490754">
      <w:bodyDiv w:val="1"/>
      <w:marLeft w:val="0"/>
      <w:marRight w:val="0"/>
      <w:marTop w:val="0"/>
      <w:marBottom w:val="0"/>
      <w:divBdr>
        <w:top w:val="none" w:sz="0" w:space="0" w:color="auto"/>
        <w:left w:val="none" w:sz="0" w:space="0" w:color="auto"/>
        <w:bottom w:val="none" w:sz="0" w:space="0" w:color="auto"/>
        <w:right w:val="none" w:sz="0" w:space="0" w:color="auto"/>
      </w:divBdr>
    </w:div>
    <w:div w:id="2046054528">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 w:id="21258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2B71-9989-D848-A696-0AD818127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975</Words>
  <Characters>5561</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Euro Dotácie</vt:lpstr>
    </vt:vector>
  </TitlesOfParts>
  <Company>Euro Dotácie</Company>
  <LinksUpToDate>false</LinksUpToDate>
  <CharactersWithSpaces>6523</CharactersWithSpaces>
  <SharedDoc>false</SharedDoc>
  <HLinks>
    <vt:vector size="36" baseType="variant">
      <vt:variant>
        <vt:i4>5898298</vt:i4>
      </vt:variant>
      <vt:variant>
        <vt:i4>15</vt:i4>
      </vt:variant>
      <vt:variant>
        <vt:i4>0</vt:i4>
      </vt:variant>
      <vt:variant>
        <vt:i4>5</vt:i4>
      </vt:variant>
      <vt:variant>
        <vt:lpwstr>http://www.uvo.gov.sk/extdoc/137/V0_5_EVO_OPIS_Prirucka_SpolMod_ZU_20140519</vt:lpwstr>
      </vt:variant>
      <vt:variant>
        <vt:lpwstr/>
      </vt:variant>
      <vt:variant>
        <vt:i4>8126498</vt:i4>
      </vt:variant>
      <vt:variant>
        <vt:i4>12</vt:i4>
      </vt:variant>
      <vt:variant>
        <vt:i4>0</vt:i4>
      </vt:variant>
      <vt:variant>
        <vt:i4>5</vt:i4>
      </vt:variant>
      <vt:variant>
        <vt:lpwstr>http://www.uvo.gov.sk/</vt:lpwstr>
      </vt:variant>
      <vt:variant>
        <vt:lpwstr/>
      </vt:variant>
      <vt:variant>
        <vt:i4>5898298</vt:i4>
      </vt:variant>
      <vt:variant>
        <vt:i4>9</vt:i4>
      </vt:variant>
      <vt:variant>
        <vt:i4>0</vt:i4>
      </vt:variant>
      <vt:variant>
        <vt:i4>5</vt:i4>
      </vt:variant>
      <vt:variant>
        <vt:lpwstr>http://www.uvo.gov.sk/extdoc/137/V0_5_EVO_OPIS_Prirucka_SpolMod_ZU_20140519</vt:lpwstr>
      </vt:variant>
      <vt:variant>
        <vt:lpwstr/>
      </vt:variant>
      <vt:variant>
        <vt:i4>2818079</vt:i4>
      </vt:variant>
      <vt:variant>
        <vt:i4>6</vt:i4>
      </vt:variant>
      <vt:variant>
        <vt:i4>0</vt:i4>
      </vt:variant>
      <vt:variant>
        <vt:i4>5</vt:i4>
      </vt:variant>
      <vt:variant>
        <vt:lpwstr>https://www.uvo.gov.sk/extdoc/1460/V0_6_EVO_OPIS_Prirucka_SpolMod_VO_20170307</vt:lpwstr>
      </vt:variant>
      <vt:variant>
        <vt:lpwstr/>
      </vt:variant>
      <vt:variant>
        <vt:i4>3080242</vt:i4>
      </vt:variant>
      <vt:variant>
        <vt:i4>3</vt:i4>
      </vt:variant>
      <vt:variant>
        <vt:i4>0</vt:i4>
      </vt:variant>
      <vt:variant>
        <vt:i4>5</vt:i4>
      </vt:variant>
      <vt:variant>
        <vt:lpwstr>http://www.uvo.gov.sk/extdoc/904/V0.2_Prirucka_Podlimit_VO_20151222</vt:lpwstr>
      </vt:variant>
      <vt:variant>
        <vt:lpwstr/>
      </vt:variant>
      <vt:variant>
        <vt:i4>8126498</vt:i4>
      </vt:variant>
      <vt:variant>
        <vt:i4>0</vt:i4>
      </vt:variant>
      <vt:variant>
        <vt:i4>0</vt:i4>
      </vt:variant>
      <vt:variant>
        <vt:i4>5</vt:i4>
      </vt:variant>
      <vt:variant>
        <vt:lpwstr>http://www.uvo.gov.sk/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Dotácie</dc:title>
  <dc:subject>Zadávanie podprahovej zákazkySúťažné podklady</dc:subject>
  <dc:creator>Martin</dc:creator>
  <cp:lastModifiedBy>MaKrAn</cp:lastModifiedBy>
  <cp:revision>3</cp:revision>
  <cp:lastPrinted>2018-11-07T10:44:00Z</cp:lastPrinted>
  <dcterms:created xsi:type="dcterms:W3CDTF">2018-11-12T12:42:00Z</dcterms:created>
  <dcterms:modified xsi:type="dcterms:W3CDTF">2018-11-12T12:43:00Z</dcterms:modified>
</cp:coreProperties>
</file>